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AA" w:rsidRPr="00B37C5A" w:rsidRDefault="00EA59AA" w:rsidP="00EE4558">
      <w:pPr>
        <w:pStyle w:val="Tekstpodstawowy"/>
        <w:spacing w:after="0"/>
        <w:ind w:left="4956" w:right="-709" w:firstLine="709"/>
        <w:jc w:val="center"/>
        <w:rPr>
          <w:rFonts w:ascii="Calibri" w:hAnsi="Calibri" w:cs="Calibri"/>
        </w:rPr>
      </w:pPr>
      <w:r w:rsidRPr="007A4DC6">
        <w:rPr>
          <w:rFonts w:ascii="Calibri" w:hAnsi="Calibri" w:cs="Calibri"/>
        </w:rPr>
        <w:t xml:space="preserve">Załącznik nr </w:t>
      </w:r>
      <w:r w:rsidR="00444960" w:rsidRPr="007A4DC6">
        <w:rPr>
          <w:rFonts w:ascii="Calibri" w:hAnsi="Calibri" w:cs="Calibri"/>
        </w:rPr>
        <w:t>1</w:t>
      </w:r>
      <w:r w:rsidR="000E5120" w:rsidRPr="007A4DC6">
        <w:rPr>
          <w:rFonts w:ascii="Calibri" w:hAnsi="Calibri" w:cs="Calibri"/>
        </w:rPr>
        <w:t xml:space="preserve"> </w:t>
      </w:r>
      <w:r w:rsidRPr="007A4DC6">
        <w:rPr>
          <w:rFonts w:ascii="Calibri" w:hAnsi="Calibri" w:cs="Calibri"/>
        </w:rPr>
        <w:t xml:space="preserve">do SWZ </w:t>
      </w:r>
    </w:p>
    <w:p w:rsidR="00381E7D" w:rsidRPr="00B37C5A" w:rsidRDefault="00381E7D" w:rsidP="00381E7D">
      <w:pPr>
        <w:pStyle w:val="Style1"/>
        <w:widowControl/>
        <w:spacing w:line="360" w:lineRule="auto"/>
        <w:jc w:val="both"/>
        <w:rPr>
          <w:rStyle w:val="FontStyle15"/>
          <w:rFonts w:ascii="Calibri" w:hAnsi="Calibri" w:cs="Calibri"/>
          <w:sz w:val="20"/>
          <w:szCs w:val="20"/>
        </w:rPr>
      </w:pPr>
      <w:r w:rsidRPr="00B37C5A">
        <w:rPr>
          <w:rStyle w:val="FontStyle15"/>
          <w:rFonts w:ascii="Calibri" w:hAnsi="Calibri" w:cs="Calibri"/>
          <w:sz w:val="20"/>
          <w:szCs w:val="20"/>
        </w:rPr>
        <w:t>Nazwa i adres WYKONAWCY</w:t>
      </w:r>
    </w:p>
    <w:p w:rsidR="00381E7D" w:rsidRPr="00B37C5A" w:rsidRDefault="00381E7D" w:rsidP="00381E7D">
      <w:pPr>
        <w:pStyle w:val="Style1"/>
        <w:widowControl/>
        <w:spacing w:line="360" w:lineRule="auto"/>
        <w:jc w:val="both"/>
        <w:rPr>
          <w:rStyle w:val="FontStyle15"/>
          <w:rFonts w:ascii="Calibri" w:hAnsi="Calibri" w:cs="Calibri"/>
          <w:sz w:val="20"/>
          <w:szCs w:val="20"/>
        </w:rPr>
      </w:pPr>
    </w:p>
    <w:p w:rsidR="00381E7D" w:rsidRPr="00A120EE" w:rsidRDefault="00381E7D" w:rsidP="00381E7D">
      <w:pPr>
        <w:pStyle w:val="Style11"/>
        <w:widowControl/>
        <w:spacing w:line="360" w:lineRule="auto"/>
        <w:rPr>
          <w:rStyle w:val="FontStyle18"/>
          <w:rFonts w:ascii="Calibri" w:hAnsi="Calibri" w:cs="Calibri"/>
          <w:sz w:val="16"/>
          <w:szCs w:val="16"/>
        </w:rPr>
      </w:pPr>
      <w:r w:rsidRPr="00B37C5A">
        <w:rPr>
          <w:rStyle w:val="FontStyle18"/>
          <w:rFonts w:ascii="Calibri" w:hAnsi="Calibri" w:cs="Calibri"/>
          <w:sz w:val="20"/>
          <w:szCs w:val="20"/>
        </w:rPr>
        <w:t>……………………</w:t>
      </w:r>
      <w:r w:rsidR="00F6773F" w:rsidRPr="00B37C5A">
        <w:rPr>
          <w:rStyle w:val="FontStyle18"/>
          <w:rFonts w:ascii="Calibri" w:hAnsi="Calibri" w:cs="Calibri"/>
          <w:sz w:val="20"/>
          <w:szCs w:val="20"/>
        </w:rPr>
        <w:t>……</w:t>
      </w:r>
      <w:r w:rsidRPr="00B37C5A">
        <w:rPr>
          <w:rStyle w:val="FontStyle18"/>
          <w:rFonts w:ascii="Calibri" w:hAnsi="Calibri" w:cs="Calibri"/>
          <w:sz w:val="20"/>
          <w:szCs w:val="20"/>
        </w:rPr>
        <w:t>…………………</w:t>
      </w:r>
      <w:r w:rsidR="00F6773F" w:rsidRPr="00B37C5A">
        <w:rPr>
          <w:rStyle w:val="FontStyle18"/>
          <w:rFonts w:ascii="Calibri" w:hAnsi="Calibri" w:cs="Calibri"/>
          <w:sz w:val="20"/>
          <w:szCs w:val="20"/>
        </w:rPr>
        <w:t>………..</w:t>
      </w:r>
      <w:r w:rsidRPr="00B37C5A">
        <w:rPr>
          <w:rStyle w:val="FontStyle18"/>
          <w:rFonts w:ascii="Calibri" w:hAnsi="Calibri" w:cs="Calibri"/>
          <w:sz w:val="20"/>
          <w:szCs w:val="20"/>
        </w:rPr>
        <w:t xml:space="preserve">… </w:t>
      </w:r>
      <w:r w:rsidRPr="00B37C5A">
        <w:rPr>
          <w:rStyle w:val="FontStyle18"/>
          <w:rFonts w:ascii="Calibri" w:hAnsi="Calibri" w:cs="Calibri"/>
          <w:sz w:val="20"/>
          <w:szCs w:val="20"/>
        </w:rPr>
        <w:tab/>
      </w:r>
      <w:r w:rsidRPr="00B37C5A">
        <w:rPr>
          <w:rStyle w:val="FontStyle18"/>
          <w:rFonts w:ascii="Calibri" w:hAnsi="Calibri" w:cs="Calibri"/>
          <w:sz w:val="20"/>
          <w:szCs w:val="20"/>
        </w:rPr>
        <w:tab/>
      </w:r>
      <w:r w:rsidRPr="00B37C5A">
        <w:rPr>
          <w:rStyle w:val="FontStyle18"/>
          <w:rFonts w:ascii="Calibri" w:hAnsi="Calibri" w:cs="Calibri"/>
          <w:sz w:val="20"/>
          <w:szCs w:val="20"/>
        </w:rPr>
        <w:tab/>
      </w:r>
      <w:r w:rsidRPr="00B37C5A">
        <w:rPr>
          <w:rStyle w:val="FontStyle18"/>
          <w:rFonts w:ascii="Calibri" w:hAnsi="Calibri" w:cs="Calibri"/>
          <w:sz w:val="20"/>
          <w:szCs w:val="20"/>
        </w:rPr>
        <w:tab/>
        <w:t xml:space="preserve">    </w:t>
      </w:r>
      <w:r w:rsidR="00A120EE">
        <w:rPr>
          <w:rStyle w:val="FontStyle18"/>
          <w:rFonts w:ascii="Calibri" w:hAnsi="Calibri" w:cs="Calibri"/>
          <w:sz w:val="20"/>
          <w:szCs w:val="20"/>
        </w:rPr>
        <w:t xml:space="preserve">         </w:t>
      </w:r>
      <w:r w:rsidR="00A120EE">
        <w:rPr>
          <w:rStyle w:val="FontStyle18"/>
          <w:rFonts w:ascii="Calibri" w:hAnsi="Calibri" w:cs="Calibri"/>
          <w:sz w:val="20"/>
          <w:szCs w:val="20"/>
        </w:rPr>
        <w:tab/>
      </w:r>
      <w:r w:rsidR="00A120EE">
        <w:rPr>
          <w:rStyle w:val="FontStyle18"/>
          <w:rFonts w:ascii="Calibri" w:hAnsi="Calibri" w:cs="Calibri"/>
          <w:sz w:val="20"/>
          <w:szCs w:val="20"/>
        </w:rPr>
        <w:tab/>
        <w:t>………………………………………</w:t>
      </w:r>
      <w:r w:rsidRPr="00B37C5A">
        <w:rPr>
          <w:rStyle w:val="FontStyle18"/>
          <w:rFonts w:ascii="Calibri" w:hAnsi="Calibri" w:cs="Calibri"/>
          <w:sz w:val="20"/>
          <w:szCs w:val="20"/>
        </w:rPr>
        <w:tab/>
        <w:t xml:space="preserve"> ………………………………………</w:t>
      </w:r>
      <w:r w:rsidR="00A120EE">
        <w:rPr>
          <w:rStyle w:val="FontStyle18"/>
          <w:rFonts w:ascii="Calibri" w:hAnsi="Calibri" w:cs="Calibri"/>
          <w:sz w:val="20"/>
          <w:szCs w:val="20"/>
        </w:rPr>
        <w:t>………………..</w:t>
      </w:r>
      <w:r w:rsidR="00A120EE">
        <w:rPr>
          <w:rStyle w:val="FontStyle18"/>
          <w:rFonts w:ascii="Calibri" w:hAnsi="Calibri" w:cs="Calibri"/>
          <w:sz w:val="20"/>
          <w:szCs w:val="20"/>
        </w:rPr>
        <w:tab/>
      </w:r>
      <w:r w:rsidR="00A120EE">
        <w:rPr>
          <w:rStyle w:val="FontStyle18"/>
          <w:rFonts w:ascii="Calibri" w:hAnsi="Calibri" w:cs="Calibri"/>
          <w:sz w:val="20"/>
          <w:szCs w:val="20"/>
        </w:rPr>
        <w:tab/>
      </w:r>
      <w:r w:rsidR="00A120EE">
        <w:rPr>
          <w:rStyle w:val="FontStyle18"/>
          <w:rFonts w:ascii="Calibri" w:hAnsi="Calibri" w:cs="Calibri"/>
          <w:sz w:val="20"/>
          <w:szCs w:val="20"/>
        </w:rPr>
        <w:tab/>
      </w:r>
      <w:r w:rsidR="00A120EE">
        <w:rPr>
          <w:rStyle w:val="FontStyle18"/>
          <w:rFonts w:ascii="Calibri" w:hAnsi="Calibri" w:cs="Calibri"/>
          <w:sz w:val="20"/>
          <w:szCs w:val="20"/>
        </w:rPr>
        <w:tab/>
      </w:r>
      <w:r w:rsidR="00A120EE">
        <w:rPr>
          <w:rStyle w:val="FontStyle18"/>
          <w:rFonts w:ascii="Calibri" w:hAnsi="Calibri" w:cs="Calibri"/>
          <w:sz w:val="20"/>
          <w:szCs w:val="20"/>
        </w:rPr>
        <w:tab/>
        <w:t xml:space="preserve">                      </w:t>
      </w:r>
      <w:r w:rsidR="00A120EE" w:rsidRPr="00A120EE">
        <w:rPr>
          <w:rStyle w:val="FontStyle18"/>
          <w:rFonts w:ascii="Calibri" w:hAnsi="Calibri" w:cs="Calibri"/>
          <w:sz w:val="16"/>
          <w:szCs w:val="16"/>
        </w:rPr>
        <w:t>(miejscowość, data)</w:t>
      </w:r>
    </w:p>
    <w:p w:rsidR="006F50DB" w:rsidRDefault="00381E7D" w:rsidP="00381E7D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="Calibri" w:hAnsi="Calibri" w:cs="Calibri"/>
          <w:sz w:val="20"/>
          <w:szCs w:val="20"/>
        </w:rPr>
      </w:pPr>
      <w:r w:rsidRPr="00B37C5A">
        <w:rPr>
          <w:rStyle w:val="FontStyle18"/>
          <w:rFonts w:ascii="Calibri" w:hAnsi="Calibri" w:cs="Calibri"/>
          <w:sz w:val="20"/>
          <w:szCs w:val="20"/>
        </w:rPr>
        <w:t xml:space="preserve"> NIP…………………</w:t>
      </w:r>
      <w:r w:rsidR="00F6773F" w:rsidRPr="00B37C5A">
        <w:rPr>
          <w:rStyle w:val="FontStyle18"/>
          <w:rFonts w:ascii="Calibri" w:hAnsi="Calibri" w:cs="Calibri"/>
          <w:sz w:val="20"/>
          <w:szCs w:val="20"/>
        </w:rPr>
        <w:t>……………</w:t>
      </w:r>
      <w:r w:rsidRPr="00B37C5A">
        <w:rPr>
          <w:rStyle w:val="FontStyle18"/>
          <w:rFonts w:ascii="Calibri" w:hAnsi="Calibri" w:cs="Calibri"/>
          <w:sz w:val="20"/>
          <w:szCs w:val="20"/>
        </w:rPr>
        <w:t>………………</w:t>
      </w:r>
      <w:r w:rsidR="00A120EE">
        <w:rPr>
          <w:rStyle w:val="FontStyle18"/>
          <w:rFonts w:ascii="Calibri" w:hAnsi="Calibri" w:cs="Calibri"/>
          <w:sz w:val="20"/>
          <w:szCs w:val="20"/>
        </w:rPr>
        <w:t>.</w:t>
      </w:r>
      <w:r w:rsidRPr="00B37C5A">
        <w:rPr>
          <w:rStyle w:val="FontStyle18"/>
          <w:rFonts w:ascii="Calibri" w:hAnsi="Calibri" w:cs="Calibri"/>
          <w:sz w:val="20"/>
          <w:szCs w:val="20"/>
        </w:rPr>
        <w:t xml:space="preserve">… </w:t>
      </w:r>
    </w:p>
    <w:p w:rsidR="00A120EE" w:rsidRDefault="006F50DB" w:rsidP="00381E7D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="Calibri" w:hAnsi="Calibri" w:cs="Calibri"/>
          <w:sz w:val="20"/>
          <w:szCs w:val="20"/>
        </w:rPr>
      </w:pPr>
      <w:r>
        <w:rPr>
          <w:rStyle w:val="FontStyle18"/>
          <w:rFonts w:ascii="Calibri" w:hAnsi="Calibri" w:cs="Calibri"/>
          <w:sz w:val="20"/>
          <w:szCs w:val="20"/>
        </w:rPr>
        <w:t>REGON ……………………………………</w:t>
      </w:r>
      <w:r w:rsidR="005834D2">
        <w:rPr>
          <w:rStyle w:val="FontStyle18"/>
          <w:rFonts w:ascii="Calibri" w:hAnsi="Calibri" w:cs="Calibri"/>
          <w:sz w:val="20"/>
          <w:szCs w:val="20"/>
        </w:rPr>
        <w:t>…</w:t>
      </w:r>
      <w:r w:rsidR="00A120EE">
        <w:rPr>
          <w:rStyle w:val="FontStyle18"/>
          <w:rFonts w:ascii="Calibri" w:hAnsi="Calibri" w:cs="Calibri"/>
          <w:sz w:val="20"/>
          <w:szCs w:val="20"/>
        </w:rPr>
        <w:t>.</w:t>
      </w:r>
      <w:r w:rsidR="005834D2">
        <w:rPr>
          <w:rStyle w:val="FontStyle18"/>
          <w:rFonts w:ascii="Calibri" w:hAnsi="Calibri" w:cs="Calibri"/>
          <w:sz w:val="20"/>
          <w:szCs w:val="20"/>
        </w:rPr>
        <w:t>…</w:t>
      </w:r>
      <w:r w:rsidR="00A120EE">
        <w:rPr>
          <w:rStyle w:val="FontStyle18"/>
          <w:rFonts w:ascii="Calibri" w:hAnsi="Calibri" w:cs="Calibri"/>
          <w:sz w:val="20"/>
          <w:szCs w:val="20"/>
        </w:rPr>
        <w:t>.</w:t>
      </w:r>
      <w:r>
        <w:rPr>
          <w:rStyle w:val="FontStyle18"/>
          <w:rFonts w:ascii="Calibri" w:hAnsi="Calibri" w:cs="Calibri"/>
          <w:sz w:val="20"/>
          <w:szCs w:val="20"/>
        </w:rPr>
        <w:t>.</w:t>
      </w:r>
      <w:r w:rsidR="00381E7D" w:rsidRPr="00B37C5A">
        <w:rPr>
          <w:rStyle w:val="FontStyle18"/>
          <w:rFonts w:ascii="Calibri" w:hAnsi="Calibri" w:cs="Calibri"/>
          <w:sz w:val="20"/>
          <w:szCs w:val="20"/>
        </w:rPr>
        <w:t xml:space="preserve">                    </w:t>
      </w:r>
      <w:r w:rsidR="00381E7D" w:rsidRPr="00B37C5A">
        <w:rPr>
          <w:rStyle w:val="FontStyle18"/>
          <w:rFonts w:ascii="Calibri" w:hAnsi="Calibri" w:cs="Calibri"/>
          <w:sz w:val="20"/>
          <w:szCs w:val="20"/>
        </w:rPr>
        <w:tab/>
      </w:r>
      <w:r w:rsidR="00381E7D" w:rsidRPr="00B37C5A">
        <w:rPr>
          <w:rStyle w:val="FontStyle18"/>
          <w:rFonts w:ascii="Calibri" w:hAnsi="Calibri" w:cs="Calibri"/>
          <w:sz w:val="20"/>
          <w:szCs w:val="20"/>
        </w:rPr>
        <w:tab/>
      </w:r>
      <w:r w:rsidR="00381E7D" w:rsidRPr="00B37C5A">
        <w:rPr>
          <w:rStyle w:val="FontStyle18"/>
          <w:rFonts w:ascii="Calibri" w:hAnsi="Calibri" w:cs="Calibri"/>
          <w:sz w:val="20"/>
          <w:szCs w:val="20"/>
        </w:rPr>
        <w:tab/>
      </w:r>
    </w:p>
    <w:p w:rsidR="00381E7D" w:rsidRPr="00B37C5A" w:rsidRDefault="00381E7D" w:rsidP="00381E7D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="Calibri" w:hAnsi="Calibri" w:cs="Calibri"/>
          <w:sz w:val="20"/>
          <w:szCs w:val="20"/>
        </w:rPr>
      </w:pPr>
      <w:r w:rsidRPr="00B37C5A">
        <w:rPr>
          <w:rStyle w:val="FontStyle18"/>
          <w:rFonts w:ascii="Calibri" w:hAnsi="Calibri" w:cs="Calibri"/>
          <w:sz w:val="20"/>
          <w:szCs w:val="20"/>
        </w:rPr>
        <w:t>e-mail: …………</w:t>
      </w:r>
      <w:r w:rsidR="00F6773F" w:rsidRPr="00B37C5A">
        <w:rPr>
          <w:rStyle w:val="FontStyle18"/>
          <w:rFonts w:ascii="Calibri" w:hAnsi="Calibri" w:cs="Calibri"/>
          <w:sz w:val="20"/>
          <w:szCs w:val="20"/>
        </w:rPr>
        <w:t>……………</w:t>
      </w:r>
      <w:r w:rsidRPr="00B37C5A">
        <w:rPr>
          <w:rStyle w:val="FontStyle18"/>
          <w:rFonts w:ascii="Calibri" w:hAnsi="Calibri" w:cs="Calibri"/>
          <w:sz w:val="20"/>
          <w:szCs w:val="20"/>
        </w:rPr>
        <w:t>…............…</w:t>
      </w:r>
      <w:r w:rsidR="00A120EE">
        <w:rPr>
          <w:rStyle w:val="FontStyle18"/>
          <w:rFonts w:ascii="Calibri" w:hAnsi="Calibri" w:cs="Calibri"/>
          <w:sz w:val="20"/>
          <w:szCs w:val="20"/>
        </w:rPr>
        <w:t>.</w:t>
      </w:r>
      <w:r w:rsidRPr="00B37C5A">
        <w:rPr>
          <w:rStyle w:val="FontStyle18"/>
          <w:rFonts w:ascii="Calibri" w:hAnsi="Calibri" w:cs="Calibri"/>
          <w:sz w:val="20"/>
          <w:szCs w:val="20"/>
        </w:rPr>
        <w:t xml:space="preserve">…. </w:t>
      </w:r>
    </w:p>
    <w:p w:rsidR="00381E7D" w:rsidRPr="00B37C5A" w:rsidRDefault="00381E7D" w:rsidP="00381E7D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="Calibri" w:hAnsi="Calibri" w:cs="Calibri"/>
          <w:sz w:val="20"/>
          <w:szCs w:val="20"/>
        </w:rPr>
      </w:pPr>
      <w:r w:rsidRPr="00B37C5A">
        <w:rPr>
          <w:rStyle w:val="FontStyle18"/>
          <w:rFonts w:ascii="Calibri" w:hAnsi="Calibri" w:cs="Calibri"/>
          <w:sz w:val="20"/>
          <w:szCs w:val="20"/>
        </w:rPr>
        <w:t>Tel. / Fax ………</w:t>
      </w:r>
      <w:r w:rsidR="00F6773F" w:rsidRPr="00B37C5A">
        <w:rPr>
          <w:rStyle w:val="FontStyle18"/>
          <w:rFonts w:ascii="Calibri" w:hAnsi="Calibri" w:cs="Calibri"/>
          <w:sz w:val="20"/>
          <w:szCs w:val="20"/>
        </w:rPr>
        <w:t>…………………</w:t>
      </w:r>
      <w:r w:rsidR="00A120EE">
        <w:rPr>
          <w:rStyle w:val="FontStyle18"/>
          <w:rFonts w:ascii="Calibri" w:hAnsi="Calibri" w:cs="Calibri"/>
          <w:sz w:val="20"/>
          <w:szCs w:val="20"/>
        </w:rPr>
        <w:t>……...........</w:t>
      </w:r>
    </w:p>
    <w:p w:rsidR="00BD31B1" w:rsidRPr="00820981" w:rsidRDefault="00BD31B1" w:rsidP="00BD31B1">
      <w:pPr>
        <w:pStyle w:val="Textbody"/>
        <w:spacing w:after="0"/>
        <w:ind w:left="2832" w:firstLine="708"/>
        <w:jc w:val="center"/>
        <w:rPr>
          <w:rFonts w:ascii="Calibri" w:hAnsi="Calibri" w:cs="Calibri"/>
          <w:sz w:val="22"/>
          <w:szCs w:val="20"/>
          <w:lang w:val="pl-PL"/>
        </w:rPr>
      </w:pPr>
      <w:r w:rsidRPr="00BD31B1">
        <w:rPr>
          <w:rFonts w:ascii="Calibri" w:hAnsi="Calibri" w:cs="Calibri"/>
          <w:b/>
          <w:sz w:val="22"/>
          <w:szCs w:val="22"/>
          <w:lang w:val="pl-PL"/>
        </w:rPr>
        <w:t xml:space="preserve">Zamawiający: </w:t>
      </w:r>
      <w:r w:rsidRPr="00510C73">
        <w:rPr>
          <w:rFonts w:ascii="Calibri" w:hAnsi="Calibri" w:cs="Calibri"/>
          <w:b/>
          <w:szCs w:val="22"/>
          <w:lang w:val="pl-PL"/>
        </w:rPr>
        <w:t xml:space="preserve">  </w:t>
      </w:r>
      <w:r w:rsidR="00BB1D0E">
        <w:rPr>
          <w:rFonts w:ascii="Calibri" w:hAnsi="Calibri" w:cs="Calibri"/>
          <w:b/>
          <w:sz w:val="22"/>
          <w:szCs w:val="20"/>
          <w:u w:val="single"/>
          <w:lang w:val="pl-PL"/>
        </w:rPr>
        <w:t>Zakład Gospodarki Mieszkaniowej</w:t>
      </w:r>
      <w:r w:rsidR="00253E72">
        <w:rPr>
          <w:rFonts w:ascii="Calibri" w:hAnsi="Calibri" w:cs="Calibri"/>
          <w:b/>
          <w:sz w:val="22"/>
          <w:szCs w:val="20"/>
          <w:u w:val="single"/>
          <w:lang w:val="pl-PL"/>
        </w:rPr>
        <w:t xml:space="preserve"> w Tuszynie</w:t>
      </w:r>
    </w:p>
    <w:p w:rsidR="001A3B3C" w:rsidRDefault="00BD31B1" w:rsidP="00BD31B1">
      <w:pPr>
        <w:jc w:val="center"/>
        <w:rPr>
          <w:rFonts w:ascii="Calibri" w:hAnsi="Calibri" w:cs="Calibri"/>
          <w:b/>
          <w:sz w:val="22"/>
        </w:rPr>
      </w:pPr>
      <w:r w:rsidRPr="00B37C5A">
        <w:rPr>
          <w:rFonts w:ascii="Calibri" w:hAnsi="Calibri" w:cs="Calibri"/>
          <w:b/>
          <w:sz w:val="22"/>
        </w:rPr>
        <w:tab/>
      </w:r>
      <w:r w:rsidRPr="00B37C5A">
        <w:rPr>
          <w:rFonts w:ascii="Calibri" w:hAnsi="Calibri" w:cs="Calibri"/>
          <w:b/>
          <w:sz w:val="22"/>
        </w:rPr>
        <w:tab/>
      </w:r>
      <w:r w:rsidRPr="00B37C5A">
        <w:rPr>
          <w:rFonts w:ascii="Calibri" w:hAnsi="Calibri" w:cs="Calibri"/>
          <w:b/>
          <w:sz w:val="22"/>
        </w:rPr>
        <w:tab/>
      </w:r>
      <w:r w:rsidRPr="00B37C5A">
        <w:rPr>
          <w:rFonts w:ascii="Calibri" w:hAnsi="Calibri" w:cs="Calibri"/>
          <w:b/>
          <w:sz w:val="22"/>
        </w:rPr>
        <w:tab/>
        <w:t xml:space="preserve">         </w:t>
      </w:r>
      <w:r w:rsidR="00BB1D0E">
        <w:rPr>
          <w:rFonts w:ascii="Calibri" w:hAnsi="Calibri" w:cs="Calibri"/>
          <w:b/>
          <w:sz w:val="22"/>
        </w:rPr>
        <w:t xml:space="preserve">                    </w:t>
      </w:r>
      <w:r w:rsidRPr="00B37C5A">
        <w:rPr>
          <w:rFonts w:ascii="Calibri" w:hAnsi="Calibri" w:cs="Calibri"/>
          <w:b/>
          <w:sz w:val="22"/>
        </w:rPr>
        <w:tab/>
        <w:t xml:space="preserve">  </w:t>
      </w:r>
      <w:r w:rsidR="00BB1D0E">
        <w:rPr>
          <w:rFonts w:ascii="Calibri" w:hAnsi="Calibri" w:cs="Calibri"/>
          <w:b/>
          <w:sz w:val="22"/>
        </w:rPr>
        <w:t>95-080 Tuszyn ul. Parkowa 4</w:t>
      </w:r>
    </w:p>
    <w:p w:rsidR="00BD31B1" w:rsidRDefault="00BD31B1">
      <w:pPr>
        <w:jc w:val="center"/>
        <w:rPr>
          <w:rFonts w:ascii="Calibri" w:hAnsi="Calibri" w:cs="Calibri"/>
          <w:b/>
          <w:sz w:val="22"/>
        </w:rPr>
      </w:pPr>
    </w:p>
    <w:p w:rsidR="00BD31B1" w:rsidRDefault="00BD31B1">
      <w:pPr>
        <w:jc w:val="center"/>
        <w:rPr>
          <w:rFonts w:ascii="Calibri" w:hAnsi="Calibri" w:cs="Calibri"/>
          <w:b/>
          <w:sz w:val="22"/>
        </w:rPr>
      </w:pPr>
    </w:p>
    <w:p w:rsidR="000E5120" w:rsidRPr="00BD31B1" w:rsidRDefault="006F50DB" w:rsidP="00BD31B1">
      <w:pPr>
        <w:jc w:val="center"/>
        <w:rPr>
          <w:rFonts w:ascii="Calibri" w:hAnsi="Calibri" w:cs="Calibri"/>
          <w:b/>
          <w:sz w:val="22"/>
        </w:rPr>
      </w:pPr>
      <w:r w:rsidRPr="00B37C5A">
        <w:rPr>
          <w:rFonts w:ascii="Calibri" w:hAnsi="Calibri" w:cs="Calibri"/>
          <w:b/>
          <w:sz w:val="22"/>
        </w:rPr>
        <w:t>FORMULARZ OFERTOWY</w:t>
      </w:r>
    </w:p>
    <w:p w:rsidR="00EA59AA" w:rsidRDefault="00EA59AA">
      <w:pPr>
        <w:ind w:firstLine="567"/>
        <w:jc w:val="both"/>
        <w:rPr>
          <w:rFonts w:ascii="Calibri" w:hAnsi="Calibri" w:cs="Calibri"/>
        </w:rPr>
      </w:pPr>
    </w:p>
    <w:p w:rsidR="001A3B3C" w:rsidRPr="006F50DB" w:rsidRDefault="001A3B3C">
      <w:pPr>
        <w:ind w:firstLine="567"/>
        <w:jc w:val="both"/>
        <w:rPr>
          <w:rFonts w:ascii="Calibri" w:hAnsi="Calibri" w:cs="Calibri"/>
          <w:sz w:val="12"/>
          <w:szCs w:val="12"/>
        </w:rPr>
      </w:pPr>
    </w:p>
    <w:p w:rsidR="00EC2B57" w:rsidRDefault="00BD31B1" w:rsidP="00103A9E">
      <w:pPr>
        <w:spacing w:line="276" w:lineRule="auto"/>
        <w:ind w:firstLine="142"/>
        <w:jc w:val="both"/>
        <w:rPr>
          <w:rFonts w:ascii="Calibri" w:hAnsi="Calibri" w:cs="Calibri"/>
          <w:b/>
          <w:bCs/>
          <w:sz w:val="21"/>
          <w:szCs w:val="21"/>
        </w:rPr>
      </w:pPr>
      <w:r w:rsidRPr="00BD31B1">
        <w:rPr>
          <w:rFonts w:ascii="Calibri" w:hAnsi="Calibri" w:cs="Calibri"/>
          <w:b/>
          <w:bCs/>
          <w:sz w:val="21"/>
          <w:szCs w:val="21"/>
        </w:rPr>
        <w:t xml:space="preserve">Przedmiot zamówienia: </w:t>
      </w:r>
    </w:p>
    <w:p w:rsidR="00EA59AA" w:rsidRPr="00BE7D6B" w:rsidRDefault="00E90DFF" w:rsidP="00E90DFF">
      <w:pPr>
        <w:spacing w:line="276" w:lineRule="auto"/>
        <w:ind w:firstLine="142"/>
        <w:jc w:val="center"/>
        <w:rPr>
          <w:rFonts w:ascii="Calibri" w:hAnsi="Calibri" w:cs="Calibri"/>
          <w:b/>
          <w:bCs/>
          <w:iCs/>
          <w:u w:val="single"/>
        </w:rPr>
      </w:pPr>
      <w:r w:rsidRPr="00BE7D6B">
        <w:rPr>
          <w:rFonts w:ascii="Calibri" w:hAnsi="Calibri" w:cs="Calibri"/>
          <w:b/>
        </w:rPr>
        <w:t>„</w:t>
      </w:r>
      <w:r w:rsidRPr="00BE7D6B">
        <w:rPr>
          <w:rFonts w:ascii="Calibri" w:hAnsi="Calibri" w:cs="Calibri"/>
          <w:b/>
          <w:lang w:eastAsia="pl-PL"/>
        </w:rPr>
        <w:t xml:space="preserve">Dostawa węgla kamiennego typu </w:t>
      </w:r>
      <w:proofErr w:type="spellStart"/>
      <w:r w:rsidRPr="00BE7D6B">
        <w:rPr>
          <w:rFonts w:ascii="Calibri" w:hAnsi="Calibri" w:cs="Calibri"/>
          <w:b/>
          <w:lang w:eastAsia="pl-PL"/>
        </w:rPr>
        <w:t>ekogroszek</w:t>
      </w:r>
      <w:proofErr w:type="spellEnd"/>
      <w:r w:rsidRPr="00BE7D6B">
        <w:rPr>
          <w:rFonts w:ascii="Calibri" w:hAnsi="Calibri" w:cs="Calibri"/>
          <w:b/>
          <w:lang w:eastAsia="pl-PL"/>
        </w:rPr>
        <w:t xml:space="preserve"> na okres od  </w:t>
      </w:r>
      <w:r w:rsidR="00253E72">
        <w:rPr>
          <w:rFonts w:ascii="Calibri" w:hAnsi="Calibri" w:cs="Calibri"/>
          <w:b/>
          <w:lang w:eastAsia="pl-PL"/>
        </w:rPr>
        <w:t>15</w:t>
      </w:r>
      <w:r w:rsidRPr="00BE7D6B">
        <w:rPr>
          <w:rFonts w:ascii="Calibri" w:hAnsi="Calibri" w:cs="Calibri"/>
          <w:b/>
          <w:lang w:eastAsia="pl-PL"/>
        </w:rPr>
        <w:t>.</w:t>
      </w:r>
      <w:r w:rsidR="00BB1D0E">
        <w:rPr>
          <w:rFonts w:ascii="Calibri" w:hAnsi="Calibri" w:cs="Calibri"/>
          <w:b/>
          <w:lang w:eastAsia="pl-PL"/>
        </w:rPr>
        <w:t>10</w:t>
      </w:r>
      <w:r w:rsidRPr="00BE7D6B">
        <w:rPr>
          <w:rFonts w:ascii="Calibri" w:hAnsi="Calibri" w:cs="Calibri"/>
          <w:b/>
          <w:lang w:eastAsia="pl-PL"/>
        </w:rPr>
        <w:t>.2022</w:t>
      </w:r>
      <w:r w:rsidR="00A120EE">
        <w:rPr>
          <w:rFonts w:ascii="Calibri" w:hAnsi="Calibri" w:cs="Calibri"/>
          <w:b/>
          <w:lang w:eastAsia="pl-PL"/>
        </w:rPr>
        <w:t xml:space="preserve"> </w:t>
      </w:r>
      <w:r w:rsidRPr="00BE7D6B">
        <w:rPr>
          <w:rFonts w:ascii="Calibri" w:hAnsi="Calibri" w:cs="Calibri"/>
          <w:b/>
          <w:lang w:eastAsia="pl-PL"/>
        </w:rPr>
        <w:t xml:space="preserve">r. do </w:t>
      </w:r>
      <w:r w:rsidR="00BB1D0E">
        <w:rPr>
          <w:rFonts w:ascii="Calibri" w:hAnsi="Calibri" w:cs="Calibri"/>
          <w:b/>
          <w:lang w:eastAsia="pl-PL"/>
        </w:rPr>
        <w:t>30.04.2023</w:t>
      </w:r>
      <w:r w:rsidR="00A120EE">
        <w:rPr>
          <w:rFonts w:ascii="Calibri" w:hAnsi="Calibri" w:cs="Calibri"/>
          <w:b/>
          <w:lang w:eastAsia="pl-PL"/>
        </w:rPr>
        <w:t xml:space="preserve"> </w:t>
      </w:r>
      <w:r w:rsidRPr="00BE7D6B">
        <w:rPr>
          <w:rFonts w:ascii="Calibri" w:hAnsi="Calibri" w:cs="Calibri"/>
          <w:b/>
          <w:lang w:eastAsia="pl-PL"/>
        </w:rPr>
        <w:t>r.”</w:t>
      </w:r>
    </w:p>
    <w:p w:rsidR="00666529" w:rsidRPr="009875B2" w:rsidRDefault="00666529" w:rsidP="00BD31B1">
      <w:pPr>
        <w:spacing w:after="120"/>
        <w:ind w:left="142"/>
        <w:jc w:val="both"/>
        <w:rPr>
          <w:rFonts w:ascii="Calibri" w:hAnsi="Calibri" w:cs="Calibri"/>
        </w:rPr>
      </w:pPr>
      <w:r w:rsidRPr="00B37C5A">
        <w:rPr>
          <w:rFonts w:ascii="Calibri" w:hAnsi="Calibri" w:cs="Calibri"/>
        </w:rPr>
        <w:t>Oferujemy wykonanie przedmiotu zamówienia za</w:t>
      </w:r>
      <w:r w:rsidR="009875B2">
        <w:rPr>
          <w:rFonts w:ascii="Calibri" w:hAnsi="Calibri" w:cs="Calibri"/>
        </w:rPr>
        <w:t xml:space="preserve"> </w:t>
      </w:r>
      <w:r w:rsidR="001A3B3C">
        <w:rPr>
          <w:rFonts w:ascii="Calibri" w:hAnsi="Calibri" w:cs="Calibri"/>
        </w:rPr>
        <w:t>łączną cenę</w:t>
      </w:r>
      <w:r w:rsidR="00BD31B1">
        <w:rPr>
          <w:rFonts w:ascii="Calibri" w:hAnsi="Calibri" w:cs="Calibri"/>
        </w:rPr>
        <w:t xml:space="preserve"> brutto</w:t>
      </w:r>
      <w:r w:rsidR="00C3439E">
        <w:rPr>
          <w:rFonts w:ascii="Calibri" w:hAnsi="Calibri" w:cs="Calibri"/>
        </w:rPr>
        <w:t>, w której mieści się koszt kompletnego wykonania zamówienia</w:t>
      </w:r>
      <w:r w:rsidRPr="00B37C5A">
        <w:rPr>
          <w:rFonts w:ascii="Calibri" w:hAnsi="Calibri" w:cs="Calibri"/>
        </w:rPr>
        <w:t>:</w:t>
      </w:r>
    </w:p>
    <w:p w:rsidR="009875B2" w:rsidRPr="009875B2" w:rsidRDefault="009875B2" w:rsidP="00BD31B1">
      <w:pPr>
        <w:spacing w:after="60"/>
        <w:ind w:left="142"/>
        <w:jc w:val="both"/>
        <w:rPr>
          <w:rFonts w:ascii="Calibri" w:hAnsi="Calibri" w:cs="Calibri"/>
          <w:b/>
        </w:rPr>
      </w:pPr>
      <w:r w:rsidRPr="009875B2">
        <w:rPr>
          <w:rFonts w:ascii="Calibri" w:hAnsi="Calibri" w:cs="Calibri"/>
          <w:b/>
        </w:rPr>
        <w:t>Cena brutto - ………</w:t>
      </w:r>
      <w:r w:rsidR="001A3B3C">
        <w:rPr>
          <w:rFonts w:ascii="Calibri" w:hAnsi="Calibri" w:cs="Calibri"/>
          <w:b/>
        </w:rPr>
        <w:t>………</w:t>
      </w:r>
      <w:r w:rsidR="006F50DB">
        <w:rPr>
          <w:rFonts w:ascii="Calibri" w:hAnsi="Calibri" w:cs="Calibri"/>
          <w:b/>
        </w:rPr>
        <w:t>…………</w:t>
      </w:r>
      <w:r w:rsidR="006F50DB" w:rsidRPr="009875B2">
        <w:rPr>
          <w:rFonts w:ascii="Calibri" w:hAnsi="Calibri" w:cs="Calibri"/>
          <w:b/>
        </w:rPr>
        <w:t>……</w:t>
      </w:r>
      <w:r w:rsidRPr="009875B2">
        <w:rPr>
          <w:rFonts w:ascii="Calibri" w:hAnsi="Calibri" w:cs="Calibri"/>
          <w:b/>
        </w:rPr>
        <w:t>…  zł</w:t>
      </w:r>
    </w:p>
    <w:p w:rsidR="009875B2" w:rsidRPr="009875B2" w:rsidRDefault="009875B2" w:rsidP="00BD31B1">
      <w:pPr>
        <w:spacing w:after="60"/>
        <w:ind w:left="142"/>
        <w:jc w:val="both"/>
        <w:rPr>
          <w:rFonts w:ascii="Calibri" w:hAnsi="Calibri" w:cs="Calibri"/>
        </w:rPr>
      </w:pPr>
      <w:r w:rsidRPr="009875B2">
        <w:rPr>
          <w:rFonts w:ascii="Calibri" w:hAnsi="Calibri" w:cs="Calibri"/>
        </w:rPr>
        <w:t>Słownie: ....................................................................................................................</w:t>
      </w:r>
    </w:p>
    <w:p w:rsidR="00666529" w:rsidRDefault="009875B2" w:rsidP="00BD31B1">
      <w:pPr>
        <w:spacing w:after="6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9875B2">
        <w:rPr>
          <w:rFonts w:ascii="Calibri" w:hAnsi="Calibri" w:cs="Calibri"/>
        </w:rPr>
        <w:t>Cena zawiera podatek VAT w wysokości …</w:t>
      </w:r>
      <w:r w:rsidR="001F1D8F">
        <w:rPr>
          <w:rFonts w:ascii="Calibri" w:hAnsi="Calibri" w:cs="Calibri"/>
        </w:rPr>
        <w:t>……………………</w:t>
      </w:r>
      <w:r w:rsidRPr="009875B2">
        <w:rPr>
          <w:rFonts w:ascii="Calibri" w:hAnsi="Calibri" w:cs="Calibri"/>
        </w:rPr>
        <w:t xml:space="preserve">…… </w:t>
      </w:r>
      <w:r w:rsidR="001F1D8F">
        <w:rPr>
          <w:rFonts w:ascii="Calibri" w:hAnsi="Calibri" w:cs="Calibri"/>
        </w:rPr>
        <w:t>zł</w:t>
      </w:r>
    </w:p>
    <w:p w:rsidR="00374BE4" w:rsidRPr="00374BE4" w:rsidRDefault="00374BE4" w:rsidP="00BD31B1">
      <w:pPr>
        <w:spacing w:after="60"/>
        <w:ind w:left="142"/>
        <w:jc w:val="both"/>
        <w:rPr>
          <w:rFonts w:ascii="Calibri" w:hAnsi="Calibri" w:cs="Calibri"/>
          <w:sz w:val="12"/>
          <w:szCs w:val="12"/>
        </w:rPr>
      </w:pPr>
    </w:p>
    <w:p w:rsidR="00374BE4" w:rsidRPr="00B37C5A" w:rsidRDefault="00374BE4" w:rsidP="00374BE4">
      <w:pPr>
        <w:spacing w:after="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Pr="00B37C5A">
        <w:rPr>
          <w:rFonts w:ascii="Calibri" w:hAnsi="Calibri" w:cs="Calibri"/>
        </w:rPr>
        <w:t xml:space="preserve">z zachowaniem następujących </w:t>
      </w:r>
      <w:r w:rsidR="00704FD7">
        <w:rPr>
          <w:rFonts w:ascii="Calibri" w:hAnsi="Calibri" w:cs="Calibri"/>
        </w:rPr>
        <w:t xml:space="preserve">zryczałtowanych </w:t>
      </w:r>
      <w:r w:rsidRPr="00B37C5A">
        <w:rPr>
          <w:rFonts w:ascii="Calibri" w:hAnsi="Calibri" w:cs="Calibri"/>
        </w:rPr>
        <w:t>cen jednostkowych za n/w opał:</w:t>
      </w:r>
    </w:p>
    <w:tbl>
      <w:tblPr>
        <w:tblW w:w="7663" w:type="dxa"/>
        <w:jc w:val="center"/>
        <w:tblInd w:w="-111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17"/>
        <w:gridCol w:w="3246"/>
      </w:tblGrid>
      <w:tr w:rsidR="00143CC6" w:rsidTr="00143CC6">
        <w:trPr>
          <w:trHeight w:val="521"/>
          <w:jc w:val="center"/>
        </w:trPr>
        <w:tc>
          <w:tcPr>
            <w:tcW w:w="4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143CC6" w:rsidRPr="00B37C5A" w:rsidRDefault="00143CC6" w:rsidP="00374BE4">
            <w:pPr>
              <w:pStyle w:val="Textbody"/>
              <w:snapToGri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37C5A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           Rodzaj opału  - zapotrzebowanie w tonach</w:t>
            </w:r>
          </w:p>
        </w:tc>
        <w:tc>
          <w:tcPr>
            <w:tcW w:w="3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143CC6" w:rsidRPr="00B37C5A" w:rsidRDefault="00143CC6" w:rsidP="00374BE4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37C5A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Ofertowa cena brutto za 1 tonę</w:t>
            </w:r>
          </w:p>
        </w:tc>
      </w:tr>
      <w:tr w:rsidR="00143CC6" w:rsidRPr="00303CC2" w:rsidTr="00143CC6">
        <w:trPr>
          <w:trHeight w:val="447"/>
          <w:jc w:val="center"/>
        </w:trPr>
        <w:tc>
          <w:tcPr>
            <w:tcW w:w="4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143CC6" w:rsidRPr="008469DA" w:rsidRDefault="00E90DFF" w:rsidP="00253E72">
            <w:pPr>
              <w:pStyle w:val="Textbody"/>
              <w:snapToGri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Węgiel kamienny typu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eko</w:t>
            </w:r>
            <w:r w:rsidR="000D0E79" w:rsidRPr="008469DA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groszek</w:t>
            </w:r>
            <w:proofErr w:type="spellEnd"/>
            <w:r w:rsidR="00143CC6" w:rsidRPr="008469DA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E90DFF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–</w:t>
            </w:r>
            <w:r w:rsidR="00BB1D0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253E72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90</w:t>
            </w:r>
            <w:r w:rsidR="00B82E7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E90DFF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ton</w:t>
            </w:r>
          </w:p>
        </w:tc>
        <w:tc>
          <w:tcPr>
            <w:tcW w:w="3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143CC6" w:rsidRPr="00303CC2" w:rsidRDefault="00143CC6" w:rsidP="006F50DB">
            <w:pPr>
              <w:pStyle w:val="Zawartotabeli"/>
              <w:snapToGri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</w:tr>
    </w:tbl>
    <w:p w:rsidR="00374BE4" w:rsidRPr="00B37C5A" w:rsidRDefault="00374BE4" w:rsidP="00EE4558">
      <w:pPr>
        <w:jc w:val="both"/>
        <w:rPr>
          <w:rFonts w:ascii="Calibri" w:hAnsi="Calibri" w:cs="Calibri"/>
        </w:rPr>
      </w:pPr>
    </w:p>
    <w:p w:rsidR="00374BE4" w:rsidRPr="006F50DB" w:rsidRDefault="00374BE4" w:rsidP="006F50DB">
      <w:pPr>
        <w:ind w:left="142"/>
        <w:jc w:val="both"/>
        <w:rPr>
          <w:rFonts w:ascii="Calibri" w:hAnsi="Calibri" w:cs="Calibri"/>
        </w:rPr>
      </w:pPr>
      <w:r w:rsidRPr="00374BE4">
        <w:rPr>
          <w:rFonts w:ascii="Calibri" w:hAnsi="Calibri" w:cs="Calibri"/>
          <w:b/>
          <w:bCs/>
        </w:rPr>
        <w:t xml:space="preserve">Deklarujemy </w:t>
      </w:r>
      <w:r w:rsidR="00A41438" w:rsidRPr="00A41438">
        <w:rPr>
          <w:rFonts w:ascii="Calibri" w:hAnsi="Calibri" w:cs="Calibri"/>
          <w:b/>
          <w:bCs/>
        </w:rPr>
        <w:t xml:space="preserve">Termin dostawy od złożenia zamówienia </w:t>
      </w:r>
      <w:r w:rsidRPr="005353D1">
        <w:rPr>
          <w:rFonts w:ascii="Calibri" w:hAnsi="Calibri" w:cs="Calibri"/>
        </w:rPr>
        <w:t xml:space="preserve">: </w:t>
      </w:r>
      <w:r w:rsidR="006F50DB">
        <w:rPr>
          <w:rFonts w:ascii="Calibri" w:hAnsi="Calibri" w:cs="Calibri"/>
        </w:rPr>
        <w:t xml:space="preserve"> </w:t>
      </w:r>
      <w:r w:rsidRPr="006F50DB">
        <w:rPr>
          <w:rFonts w:ascii="Calibri" w:hAnsi="Calibri" w:cs="Calibri"/>
          <w:i/>
          <w:iCs/>
          <w:sz w:val="17"/>
          <w:szCs w:val="17"/>
        </w:rPr>
        <w:t>(Proszę zaznaczyć odpowiedni termin</w:t>
      </w:r>
      <w:r w:rsidRPr="00CD2650">
        <w:rPr>
          <w:rFonts w:ascii="Calibri" w:hAnsi="Calibri" w:cs="Calibri"/>
          <w:sz w:val="18"/>
        </w:rPr>
        <w:t>)</w:t>
      </w:r>
    </w:p>
    <w:p w:rsidR="00374BE4" w:rsidRPr="005353D1" w:rsidRDefault="00374BE4" w:rsidP="00374BE4">
      <w:pPr>
        <w:ind w:left="284"/>
        <w:jc w:val="both"/>
        <w:rPr>
          <w:rFonts w:ascii="Calibri" w:hAnsi="Calibri" w:cs="Calibri"/>
          <w:sz w:val="8"/>
        </w:rPr>
      </w:pPr>
    </w:p>
    <w:p w:rsidR="00374BE4" w:rsidRDefault="00A41438" w:rsidP="00374BE4">
      <w:pPr>
        <w:numPr>
          <w:ilvl w:val="0"/>
          <w:numId w:val="15"/>
        </w:numPr>
        <w:spacing w:after="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 </w:t>
      </w:r>
      <w:r w:rsidR="00374BE4">
        <w:rPr>
          <w:rFonts w:ascii="Calibri" w:hAnsi="Calibri" w:cs="Calibri"/>
        </w:rPr>
        <w:t xml:space="preserve"> dni </w:t>
      </w:r>
      <w:r w:rsidR="00374BE4" w:rsidRPr="005353D1">
        <w:rPr>
          <w:rFonts w:ascii="Calibri" w:hAnsi="Calibri" w:cs="Calibri"/>
        </w:rPr>
        <w:t xml:space="preserve">od </w:t>
      </w:r>
      <w:r>
        <w:rPr>
          <w:rFonts w:ascii="Calibri" w:hAnsi="Calibri" w:cs="Calibri"/>
        </w:rPr>
        <w:t>dnia złożenia zamówienia</w:t>
      </w:r>
    </w:p>
    <w:p w:rsidR="00374BE4" w:rsidRDefault="00A41438" w:rsidP="00374BE4">
      <w:pPr>
        <w:numPr>
          <w:ilvl w:val="0"/>
          <w:numId w:val="15"/>
        </w:numPr>
        <w:spacing w:after="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 </w:t>
      </w:r>
      <w:r w:rsidR="00374BE4">
        <w:rPr>
          <w:rFonts w:ascii="Calibri" w:hAnsi="Calibri" w:cs="Calibri"/>
        </w:rPr>
        <w:t xml:space="preserve"> dni </w:t>
      </w:r>
      <w:r w:rsidR="00374BE4" w:rsidRPr="005353D1">
        <w:rPr>
          <w:rFonts w:ascii="Calibri" w:hAnsi="Calibri" w:cs="Calibri"/>
        </w:rPr>
        <w:t xml:space="preserve">od dnia </w:t>
      </w:r>
      <w:r>
        <w:rPr>
          <w:rFonts w:ascii="Calibri" w:hAnsi="Calibri" w:cs="Calibri"/>
        </w:rPr>
        <w:t>złożenia zamówienia</w:t>
      </w:r>
      <w:r w:rsidR="00374BE4" w:rsidRPr="005353D1">
        <w:rPr>
          <w:rFonts w:ascii="Calibri" w:hAnsi="Calibri" w:cs="Calibri"/>
        </w:rPr>
        <w:t xml:space="preserve"> </w:t>
      </w:r>
    </w:p>
    <w:p w:rsidR="00374BE4" w:rsidRDefault="00A41438" w:rsidP="00374BE4">
      <w:pPr>
        <w:numPr>
          <w:ilvl w:val="0"/>
          <w:numId w:val="15"/>
        </w:numPr>
        <w:spacing w:after="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374BE4">
        <w:rPr>
          <w:rFonts w:ascii="Calibri" w:hAnsi="Calibri" w:cs="Calibri"/>
        </w:rPr>
        <w:t xml:space="preserve"> dni </w:t>
      </w:r>
      <w:r w:rsidR="00374BE4" w:rsidRPr="005353D1">
        <w:rPr>
          <w:rFonts w:ascii="Calibri" w:hAnsi="Calibri" w:cs="Calibri"/>
        </w:rPr>
        <w:t xml:space="preserve">od dnia </w:t>
      </w:r>
      <w:r>
        <w:rPr>
          <w:rFonts w:ascii="Calibri" w:hAnsi="Calibri" w:cs="Calibri"/>
        </w:rPr>
        <w:t>złożenia zamówienia</w:t>
      </w:r>
    </w:p>
    <w:p w:rsidR="005353D1" w:rsidRPr="00374BE4" w:rsidRDefault="00374BE4" w:rsidP="00EE4558">
      <w:pPr>
        <w:ind w:left="-142" w:right="-142"/>
        <w:rPr>
          <w:rFonts w:ascii="Calibri" w:hAnsi="Calibri" w:cs="Calibri"/>
          <w:i/>
          <w:iCs/>
          <w:sz w:val="17"/>
          <w:szCs w:val="17"/>
        </w:rPr>
      </w:pPr>
      <w:r w:rsidRPr="00374BE4">
        <w:rPr>
          <w:rFonts w:ascii="Calibri" w:hAnsi="Calibri" w:cs="Calibri"/>
          <w:i/>
          <w:iCs/>
          <w:sz w:val="17"/>
          <w:szCs w:val="17"/>
        </w:rPr>
        <w:t xml:space="preserve">        </w:t>
      </w:r>
      <w:r w:rsidR="009875B2" w:rsidRPr="00374BE4">
        <w:rPr>
          <w:rFonts w:ascii="Calibri" w:hAnsi="Calibri" w:cs="Calibri"/>
          <w:i/>
          <w:iCs/>
          <w:sz w:val="17"/>
          <w:szCs w:val="17"/>
        </w:rPr>
        <w:t xml:space="preserve">W przypadku nie określenia przez Wykonawcę </w:t>
      </w:r>
      <w:r w:rsidRPr="00374BE4">
        <w:rPr>
          <w:rFonts w:ascii="Calibri" w:hAnsi="Calibri" w:cs="Calibri"/>
          <w:i/>
          <w:iCs/>
          <w:sz w:val="17"/>
          <w:szCs w:val="17"/>
        </w:rPr>
        <w:t>terminu płatnośc</w:t>
      </w:r>
      <w:r w:rsidR="009875B2" w:rsidRPr="00374BE4">
        <w:rPr>
          <w:rFonts w:ascii="Calibri" w:hAnsi="Calibri" w:cs="Calibri"/>
          <w:i/>
          <w:iCs/>
          <w:sz w:val="17"/>
          <w:szCs w:val="17"/>
        </w:rPr>
        <w:t xml:space="preserve">i </w:t>
      </w:r>
      <w:r w:rsidRPr="00374BE4">
        <w:rPr>
          <w:rFonts w:ascii="Calibri" w:hAnsi="Calibri" w:cs="Calibri"/>
          <w:i/>
          <w:iCs/>
          <w:sz w:val="17"/>
          <w:szCs w:val="17"/>
        </w:rPr>
        <w:t>Z</w:t>
      </w:r>
      <w:r w:rsidR="009875B2" w:rsidRPr="00374BE4">
        <w:rPr>
          <w:rFonts w:ascii="Calibri" w:hAnsi="Calibri" w:cs="Calibri"/>
          <w:i/>
          <w:iCs/>
          <w:sz w:val="17"/>
          <w:szCs w:val="17"/>
        </w:rPr>
        <w:t>amawiający przyjmie wartość najkrótszą czyli</w:t>
      </w:r>
      <w:r w:rsidR="007C2327" w:rsidRPr="00374BE4">
        <w:rPr>
          <w:rFonts w:ascii="Calibri" w:hAnsi="Calibri" w:cs="Calibri"/>
          <w:i/>
          <w:iCs/>
          <w:sz w:val="17"/>
          <w:szCs w:val="17"/>
        </w:rPr>
        <w:t xml:space="preserve"> </w:t>
      </w:r>
      <w:r w:rsidRPr="00374BE4">
        <w:rPr>
          <w:rFonts w:ascii="Calibri" w:hAnsi="Calibri" w:cs="Calibri"/>
          <w:i/>
          <w:iCs/>
          <w:sz w:val="17"/>
          <w:szCs w:val="17"/>
        </w:rPr>
        <w:t>7 dni</w:t>
      </w:r>
      <w:r w:rsidR="009875B2" w:rsidRPr="00374BE4">
        <w:rPr>
          <w:rFonts w:ascii="Calibri" w:hAnsi="Calibri" w:cs="Calibri"/>
          <w:i/>
          <w:iCs/>
          <w:sz w:val="17"/>
          <w:szCs w:val="17"/>
        </w:rPr>
        <w:t xml:space="preserve"> i przyzna 0 pkt.</w:t>
      </w:r>
      <w:r w:rsidR="005353D1" w:rsidRPr="00374BE4">
        <w:rPr>
          <w:rFonts w:ascii="Calibri" w:hAnsi="Calibri" w:cs="Calibri"/>
          <w:i/>
          <w:iCs/>
          <w:sz w:val="17"/>
          <w:szCs w:val="17"/>
        </w:rPr>
        <w:t xml:space="preserve"> </w:t>
      </w:r>
    </w:p>
    <w:p w:rsidR="00374BE4" w:rsidRPr="00EE4558" w:rsidRDefault="00374BE4" w:rsidP="00EE4558">
      <w:pPr>
        <w:ind w:left="284"/>
        <w:jc w:val="both"/>
        <w:rPr>
          <w:rFonts w:ascii="Calibri" w:hAnsi="Calibri" w:cs="Calibri"/>
          <w:b/>
          <w:bCs/>
          <w:sz w:val="18"/>
        </w:rPr>
      </w:pPr>
    </w:p>
    <w:p w:rsidR="00185C7A" w:rsidRPr="009E582E" w:rsidRDefault="007C2327" w:rsidP="00EE4558">
      <w:pPr>
        <w:ind w:left="142"/>
        <w:jc w:val="both"/>
        <w:rPr>
          <w:rFonts w:ascii="Calibri" w:hAnsi="Calibri" w:cs="Calibri"/>
          <w:b/>
          <w:bCs/>
        </w:rPr>
      </w:pPr>
      <w:r w:rsidRPr="00885E5B">
        <w:rPr>
          <w:rFonts w:ascii="Calibri" w:hAnsi="Calibri" w:cs="Calibri"/>
          <w:b/>
          <w:bCs/>
        </w:rPr>
        <w:t xml:space="preserve">Przedmiot zamówienia </w:t>
      </w:r>
      <w:r w:rsidR="00666529" w:rsidRPr="00885E5B">
        <w:rPr>
          <w:rFonts w:ascii="Calibri" w:hAnsi="Calibri" w:cs="Calibri"/>
          <w:b/>
          <w:bCs/>
        </w:rPr>
        <w:t>wykona</w:t>
      </w:r>
      <w:r w:rsidRPr="00885E5B">
        <w:rPr>
          <w:rFonts w:ascii="Calibri" w:hAnsi="Calibri" w:cs="Calibri"/>
          <w:b/>
          <w:bCs/>
        </w:rPr>
        <w:t xml:space="preserve">my w terminie </w:t>
      </w:r>
      <w:r w:rsidR="0061262D" w:rsidRPr="00885E5B">
        <w:rPr>
          <w:rFonts w:ascii="Calibri" w:hAnsi="Calibri" w:cs="Calibri"/>
          <w:b/>
          <w:bCs/>
        </w:rPr>
        <w:t xml:space="preserve">od </w:t>
      </w:r>
      <w:r w:rsidR="00A41438">
        <w:rPr>
          <w:rFonts w:ascii="Calibri" w:eastAsia="Calibri" w:hAnsi="Calibri" w:cs="Calibri"/>
          <w:b/>
          <w:lang w:eastAsia="pl-PL"/>
        </w:rPr>
        <w:t>15</w:t>
      </w:r>
      <w:r w:rsidR="00885E5B" w:rsidRPr="009E582E">
        <w:rPr>
          <w:rFonts w:ascii="Calibri" w:eastAsia="Calibri" w:hAnsi="Calibri" w:cs="Calibri"/>
          <w:b/>
          <w:lang w:eastAsia="pl-PL"/>
        </w:rPr>
        <w:t>.</w:t>
      </w:r>
      <w:r w:rsidR="00BB1D0E">
        <w:rPr>
          <w:rFonts w:ascii="Calibri" w:eastAsia="Calibri" w:hAnsi="Calibri" w:cs="Calibri"/>
          <w:b/>
          <w:lang w:eastAsia="pl-PL"/>
        </w:rPr>
        <w:t>10</w:t>
      </w:r>
      <w:r w:rsidR="009E582E" w:rsidRPr="009E582E">
        <w:rPr>
          <w:rFonts w:ascii="Calibri" w:eastAsia="Calibri" w:hAnsi="Calibri" w:cs="Calibri"/>
          <w:b/>
          <w:lang w:eastAsia="pl-PL"/>
        </w:rPr>
        <w:t>.2022</w:t>
      </w:r>
      <w:r w:rsidR="00A120EE">
        <w:rPr>
          <w:rFonts w:ascii="Calibri" w:eastAsia="Calibri" w:hAnsi="Calibri" w:cs="Calibri"/>
          <w:b/>
          <w:lang w:eastAsia="pl-PL"/>
        </w:rPr>
        <w:t xml:space="preserve"> </w:t>
      </w:r>
      <w:r w:rsidR="009E582E" w:rsidRPr="009E582E">
        <w:rPr>
          <w:rFonts w:ascii="Calibri" w:eastAsia="Calibri" w:hAnsi="Calibri" w:cs="Calibri"/>
          <w:b/>
          <w:lang w:eastAsia="pl-PL"/>
        </w:rPr>
        <w:t>r. do 3</w:t>
      </w:r>
      <w:r w:rsidR="00BB1D0E">
        <w:rPr>
          <w:rFonts w:ascii="Calibri" w:eastAsia="Calibri" w:hAnsi="Calibri" w:cs="Calibri"/>
          <w:b/>
          <w:lang w:eastAsia="pl-PL"/>
        </w:rPr>
        <w:t>0</w:t>
      </w:r>
      <w:r w:rsidR="009E582E" w:rsidRPr="009E582E">
        <w:rPr>
          <w:rFonts w:ascii="Calibri" w:eastAsia="Calibri" w:hAnsi="Calibri" w:cs="Calibri"/>
          <w:b/>
          <w:lang w:eastAsia="pl-PL"/>
        </w:rPr>
        <w:t>.</w:t>
      </w:r>
      <w:r w:rsidR="00BB1D0E">
        <w:rPr>
          <w:rFonts w:ascii="Calibri" w:eastAsia="Calibri" w:hAnsi="Calibri" w:cs="Calibri"/>
          <w:b/>
          <w:lang w:eastAsia="pl-PL"/>
        </w:rPr>
        <w:t>04.2023</w:t>
      </w:r>
      <w:r w:rsidR="00A120EE">
        <w:rPr>
          <w:rFonts w:ascii="Calibri" w:eastAsia="Calibri" w:hAnsi="Calibri" w:cs="Calibri"/>
          <w:b/>
          <w:lang w:eastAsia="pl-PL"/>
        </w:rPr>
        <w:t xml:space="preserve"> </w:t>
      </w:r>
      <w:r w:rsidR="00885E5B" w:rsidRPr="009E582E">
        <w:rPr>
          <w:rFonts w:ascii="Calibri" w:eastAsia="Calibri" w:hAnsi="Calibri" w:cs="Calibri"/>
          <w:b/>
          <w:lang w:eastAsia="pl-PL"/>
        </w:rPr>
        <w:t>r.</w:t>
      </w:r>
    </w:p>
    <w:p w:rsidR="00EE4558" w:rsidRPr="00EE4558" w:rsidRDefault="00EE4558" w:rsidP="00EE4558">
      <w:pPr>
        <w:ind w:left="142"/>
        <w:jc w:val="both"/>
        <w:rPr>
          <w:rFonts w:ascii="Calibri" w:hAnsi="Calibri" w:cs="Calibri"/>
          <w:b/>
          <w:bCs/>
          <w:szCs w:val="22"/>
        </w:rPr>
      </w:pPr>
    </w:p>
    <w:p w:rsidR="005353D1" w:rsidRPr="005353D1" w:rsidRDefault="005353D1" w:rsidP="00EE4558">
      <w:pPr>
        <w:numPr>
          <w:ilvl w:val="0"/>
          <w:numId w:val="9"/>
        </w:numPr>
        <w:spacing w:after="120"/>
        <w:ind w:left="284" w:hanging="284"/>
        <w:jc w:val="both"/>
        <w:rPr>
          <w:rFonts w:ascii="Calibri" w:hAnsi="Calibri" w:cs="Calibri"/>
        </w:rPr>
      </w:pPr>
      <w:r w:rsidRPr="005353D1">
        <w:rPr>
          <w:rFonts w:ascii="Calibri" w:hAnsi="Calibri" w:cs="Calibri"/>
        </w:rPr>
        <w:t xml:space="preserve">Oświadczamy, że zapoznaliśmy się ze specyfikacją warunków zamówienia i nie wnosimy </w:t>
      </w:r>
      <w:r w:rsidR="00185C7A">
        <w:rPr>
          <w:rFonts w:ascii="Calibri" w:hAnsi="Calibri" w:cs="Calibri"/>
        </w:rPr>
        <w:t xml:space="preserve">żadnych </w:t>
      </w:r>
      <w:r w:rsidRPr="005353D1">
        <w:rPr>
          <w:rFonts w:ascii="Calibri" w:hAnsi="Calibri" w:cs="Calibri"/>
        </w:rPr>
        <w:t>zastrzeżeń oraz przyjmujemy warunki w niej przyjęte</w:t>
      </w:r>
      <w:r w:rsidR="00103A9E">
        <w:rPr>
          <w:rFonts w:ascii="Calibri" w:hAnsi="Calibri" w:cs="Calibri"/>
        </w:rPr>
        <w:t xml:space="preserve"> </w:t>
      </w:r>
      <w:r w:rsidR="00103A9E" w:rsidRPr="00C83A23">
        <w:rPr>
          <w:rFonts w:ascii="Calibri" w:hAnsi="Calibri" w:cs="Calibri"/>
          <w:szCs w:val="24"/>
        </w:rPr>
        <w:t>oraz zdobyliśmy konieczne informacje do przygotowania oferty</w:t>
      </w:r>
      <w:r w:rsidRPr="005353D1">
        <w:rPr>
          <w:rFonts w:ascii="Calibri" w:hAnsi="Calibri" w:cs="Calibri"/>
        </w:rPr>
        <w:t>.</w:t>
      </w:r>
    </w:p>
    <w:p w:rsidR="005353D1" w:rsidRDefault="005353D1" w:rsidP="009875B2">
      <w:pPr>
        <w:numPr>
          <w:ilvl w:val="0"/>
          <w:numId w:val="9"/>
        </w:numPr>
        <w:spacing w:after="120"/>
        <w:ind w:left="284" w:hanging="284"/>
        <w:jc w:val="both"/>
        <w:rPr>
          <w:rFonts w:ascii="Calibri" w:hAnsi="Calibri" w:cs="Calibri"/>
        </w:rPr>
      </w:pPr>
      <w:r w:rsidRPr="005353D1">
        <w:rPr>
          <w:rFonts w:ascii="Calibri" w:hAnsi="Calibri" w:cs="Calibri"/>
        </w:rPr>
        <w:t>Oświadczamy, że uważamy się za związanych niniejszą</w:t>
      </w:r>
      <w:r>
        <w:rPr>
          <w:rFonts w:ascii="Calibri" w:hAnsi="Calibri" w:cs="Calibri"/>
        </w:rPr>
        <w:t xml:space="preserve"> ofertą na czas wskazany w SWZ.</w:t>
      </w:r>
    </w:p>
    <w:p w:rsidR="00374BE4" w:rsidRPr="00EE4558" w:rsidRDefault="005353D1" w:rsidP="00EE4558">
      <w:pPr>
        <w:numPr>
          <w:ilvl w:val="0"/>
          <w:numId w:val="9"/>
        </w:numPr>
        <w:spacing w:after="120"/>
        <w:ind w:left="284" w:hanging="284"/>
        <w:jc w:val="both"/>
        <w:rPr>
          <w:rFonts w:ascii="Calibri" w:hAnsi="Calibri" w:cs="Calibri"/>
        </w:rPr>
      </w:pPr>
      <w:r w:rsidRPr="005353D1">
        <w:rPr>
          <w:rFonts w:ascii="Calibri" w:hAnsi="Calibri" w:cs="Calibri"/>
        </w:rPr>
        <w:t>Oświadczamy, że zawarty w SWZ projekt umowy został przez nas zaakceptowany i zobowiązujemy się w przypadku wyboru naszej oferty do zawarcia umowy na wyżej wymienionych warunkach w miejscu i terminie w</w:t>
      </w:r>
      <w:r w:rsidR="007C2327">
        <w:rPr>
          <w:rFonts w:ascii="Calibri" w:hAnsi="Calibri" w:cs="Calibri"/>
        </w:rPr>
        <w:t>yznaczonym przez Zamawiającego.</w:t>
      </w:r>
    </w:p>
    <w:p w:rsidR="00EB0D84" w:rsidRPr="00EB0D84" w:rsidRDefault="00985E34" w:rsidP="00985E34">
      <w:pPr>
        <w:numPr>
          <w:ilvl w:val="0"/>
          <w:numId w:val="9"/>
        </w:numPr>
        <w:spacing w:after="8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Zamówienie z</w:t>
      </w:r>
      <w:r w:rsidR="00EB0D84" w:rsidRPr="00EB0D84">
        <w:rPr>
          <w:rFonts w:ascii="Calibri" w:hAnsi="Calibri" w:cs="Calibri"/>
        </w:rPr>
        <w:t xml:space="preserve">amierzamy </w:t>
      </w:r>
      <w:r>
        <w:rPr>
          <w:rFonts w:ascii="Calibri" w:hAnsi="Calibri" w:cs="Calibri"/>
        </w:rPr>
        <w:t>zrealizować przy udziale</w:t>
      </w:r>
      <w:r w:rsidR="00EB0D84" w:rsidRPr="00EB0D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</w:t>
      </w:r>
      <w:r w:rsidR="00EB0D84" w:rsidRPr="00EB0D84">
        <w:rPr>
          <w:rFonts w:ascii="Calibri" w:hAnsi="Calibri" w:cs="Calibri"/>
        </w:rPr>
        <w:t>odwykonawc</w:t>
      </w:r>
      <w:r>
        <w:rPr>
          <w:rFonts w:ascii="Calibri" w:hAnsi="Calibri" w:cs="Calibri"/>
        </w:rPr>
        <w:t>ów: (</w:t>
      </w:r>
      <w:r w:rsidRPr="00985E34">
        <w:rPr>
          <w:rFonts w:ascii="Calibri" w:hAnsi="Calibri" w:cs="Calibri"/>
          <w:i/>
          <w:iCs/>
          <w:sz w:val="18"/>
          <w:szCs w:val="18"/>
        </w:rPr>
        <w:t>jeżeli na etapie oferty są znani</w:t>
      </w:r>
      <w:r>
        <w:rPr>
          <w:rFonts w:ascii="Calibri" w:hAnsi="Calibri" w:cs="Calibri"/>
          <w:i/>
          <w:iCs/>
          <w:sz w:val="18"/>
          <w:szCs w:val="18"/>
        </w:rPr>
        <w:t>)</w:t>
      </w:r>
      <w:r>
        <w:rPr>
          <w:rFonts w:ascii="Calibri" w:hAnsi="Calibri" w:cs="Calibri"/>
        </w:rPr>
        <w:t xml:space="preserve"> </w:t>
      </w:r>
      <w:r w:rsidR="00EB0D84" w:rsidRPr="00EB0D84">
        <w:rPr>
          <w:rFonts w:ascii="Calibri" w:hAnsi="Calibri" w:cs="Calibri"/>
        </w:rPr>
        <w:t xml:space="preserve"> </w:t>
      </w:r>
    </w:p>
    <w:p w:rsidR="00EB0D84" w:rsidRPr="00EB0D84" w:rsidRDefault="00EB0D84" w:rsidP="004021F8">
      <w:pPr>
        <w:ind w:left="284"/>
        <w:jc w:val="both"/>
        <w:rPr>
          <w:rFonts w:ascii="Calibri" w:hAnsi="Calibri" w:cs="Calibri"/>
        </w:rPr>
      </w:pPr>
      <w:r w:rsidRPr="00EB0D84">
        <w:rPr>
          <w:rFonts w:ascii="Calibri" w:hAnsi="Calibri" w:cs="Calibri"/>
        </w:rPr>
        <w:t>1) ………………………………………………………………………</w:t>
      </w:r>
      <w:r w:rsidR="00A120EE">
        <w:rPr>
          <w:rFonts w:ascii="Calibri" w:hAnsi="Calibri" w:cs="Calibri"/>
        </w:rPr>
        <w:t>………………………………………………………………………….</w:t>
      </w:r>
      <w:r w:rsidRPr="00EB0D84">
        <w:rPr>
          <w:rFonts w:ascii="Calibri" w:hAnsi="Calibri" w:cs="Calibri"/>
        </w:rPr>
        <w:t>……………………</w:t>
      </w:r>
    </w:p>
    <w:p w:rsidR="00EB0D84" w:rsidRPr="006F3318" w:rsidRDefault="00EB0D84" w:rsidP="004021F8">
      <w:pPr>
        <w:ind w:left="426"/>
        <w:jc w:val="both"/>
        <w:rPr>
          <w:rFonts w:ascii="Calibri" w:hAnsi="Calibri" w:cs="Calibri"/>
          <w:sz w:val="17"/>
          <w:szCs w:val="17"/>
        </w:rPr>
      </w:pPr>
      <w:r w:rsidRPr="006F3318">
        <w:rPr>
          <w:rFonts w:ascii="Calibri" w:hAnsi="Calibri" w:cs="Calibri"/>
          <w:sz w:val="17"/>
          <w:szCs w:val="17"/>
        </w:rPr>
        <w:t>Firma /nazwa/ podwykonawcy oraz część zamówienia, której wykonanie Wykonawca zamierza powierzyć podwykonawcy</w:t>
      </w:r>
    </w:p>
    <w:p w:rsidR="00F6773F" w:rsidRPr="00CD2650" w:rsidRDefault="00F6773F" w:rsidP="00F05510">
      <w:pPr>
        <w:spacing w:line="276" w:lineRule="auto"/>
        <w:rPr>
          <w:rFonts w:ascii="Calibri" w:hAnsi="Calibri" w:cs="Calibri"/>
          <w:sz w:val="12"/>
        </w:rPr>
      </w:pPr>
    </w:p>
    <w:p w:rsidR="005353D1" w:rsidRPr="00143CC6" w:rsidRDefault="00F6773F" w:rsidP="00EE4558">
      <w:pPr>
        <w:numPr>
          <w:ilvl w:val="0"/>
          <w:numId w:val="9"/>
        </w:numPr>
        <w:spacing w:after="120"/>
        <w:ind w:left="284" w:hanging="284"/>
        <w:jc w:val="both"/>
        <w:rPr>
          <w:rFonts w:ascii="Calibri" w:hAnsi="Calibri" w:cs="Calibri"/>
          <w:color w:val="FF0000"/>
        </w:rPr>
      </w:pPr>
      <w:r w:rsidRPr="00B37C5A">
        <w:rPr>
          <w:rFonts w:ascii="Calibri" w:hAnsi="Calibri" w:cs="Calibri"/>
        </w:rPr>
        <w:lastRenderedPageBreak/>
        <w:t xml:space="preserve">Oświadczamy, iż informacje i dokumenty zawarte </w:t>
      </w:r>
      <w:r w:rsidR="00985E34">
        <w:rPr>
          <w:rFonts w:ascii="Calibri" w:hAnsi="Calibri" w:cs="Calibri"/>
        </w:rPr>
        <w:t>w załączniku nr</w:t>
      </w:r>
      <w:r w:rsidR="006F50DB" w:rsidRPr="00B37C5A">
        <w:rPr>
          <w:rFonts w:ascii="Calibri" w:hAnsi="Calibri" w:cs="Calibri"/>
        </w:rPr>
        <w:t xml:space="preserve"> ...</w:t>
      </w:r>
      <w:r w:rsidRPr="00B37C5A">
        <w:rPr>
          <w:rFonts w:ascii="Calibri" w:hAnsi="Calibri" w:cs="Calibri"/>
        </w:rPr>
        <w:t xml:space="preserve"> </w:t>
      </w:r>
      <w:r w:rsidR="00985E34">
        <w:rPr>
          <w:rFonts w:ascii="Calibri" w:hAnsi="Calibri" w:cs="Calibri"/>
        </w:rPr>
        <w:t xml:space="preserve">do oferty </w:t>
      </w:r>
      <w:r w:rsidRPr="00B37C5A">
        <w:rPr>
          <w:rFonts w:ascii="Calibri" w:hAnsi="Calibri" w:cs="Calibri"/>
        </w:rPr>
        <w:t>stan</w:t>
      </w:r>
      <w:r w:rsidR="00D61AA0" w:rsidRPr="00B37C5A">
        <w:rPr>
          <w:rFonts w:ascii="Calibri" w:hAnsi="Calibri" w:cs="Calibri"/>
        </w:rPr>
        <w:t>owią tajemnicę przedsiębiorstwa</w:t>
      </w:r>
      <w:r w:rsidRPr="00B37C5A">
        <w:rPr>
          <w:rFonts w:ascii="Calibri" w:hAnsi="Calibri" w:cs="Calibri"/>
        </w:rPr>
        <w:t xml:space="preserve"> w rozumieniu przepisów o zwalczaniu nieuczciwe</w:t>
      </w:r>
      <w:r w:rsidR="00D61AA0" w:rsidRPr="00B37C5A">
        <w:rPr>
          <w:rFonts w:ascii="Calibri" w:hAnsi="Calibri" w:cs="Calibri"/>
        </w:rPr>
        <w:t>j konkurencji</w:t>
      </w:r>
      <w:r w:rsidR="006F3318">
        <w:rPr>
          <w:rFonts w:ascii="Calibri" w:hAnsi="Calibri" w:cs="Calibri"/>
        </w:rPr>
        <w:t xml:space="preserve">, </w:t>
      </w:r>
      <w:r w:rsidR="006F3318" w:rsidRPr="006F3318">
        <w:rPr>
          <w:rFonts w:ascii="Calibri" w:hAnsi="Calibri" w:cs="Calibri"/>
        </w:rPr>
        <w:t>co wykazaliśmy w załączniku nr</w:t>
      </w:r>
      <w:r w:rsidR="006F50DB" w:rsidRPr="006F3318">
        <w:rPr>
          <w:rFonts w:ascii="Calibri" w:hAnsi="Calibri" w:cs="Calibri"/>
        </w:rPr>
        <w:t xml:space="preserve"> …</w:t>
      </w:r>
      <w:r w:rsidR="006F3318" w:rsidRPr="006F3318">
        <w:rPr>
          <w:rFonts w:ascii="Calibri" w:hAnsi="Calibri" w:cs="Calibri"/>
        </w:rPr>
        <w:t>. do oferty i zastrzegamy, że nie mogą być one udostępniane</w:t>
      </w:r>
      <w:r w:rsidR="00D61AA0" w:rsidRPr="00B37C5A">
        <w:rPr>
          <w:rFonts w:ascii="Calibri" w:hAnsi="Calibri" w:cs="Calibri"/>
        </w:rPr>
        <w:t>.</w:t>
      </w:r>
    </w:p>
    <w:p w:rsidR="00143CC6" w:rsidRPr="00143CC6" w:rsidRDefault="00143CC6" w:rsidP="00143CC6">
      <w:pPr>
        <w:spacing w:after="120"/>
        <w:ind w:left="284"/>
        <w:jc w:val="both"/>
        <w:rPr>
          <w:rFonts w:ascii="Calibri" w:hAnsi="Calibri" w:cs="Calibri"/>
          <w:color w:val="FF0000"/>
          <w:sz w:val="18"/>
          <w:szCs w:val="18"/>
        </w:rPr>
      </w:pPr>
    </w:p>
    <w:p w:rsidR="00F6773F" w:rsidRPr="00B37C5A" w:rsidRDefault="00F6773F" w:rsidP="00103A9E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color w:val="FF0000"/>
        </w:rPr>
      </w:pPr>
      <w:r w:rsidRPr="00B37C5A">
        <w:rPr>
          <w:rFonts w:ascii="Calibri" w:hAnsi="Calibri" w:cs="Calibri"/>
        </w:rPr>
        <w:t>Oświadczam</w:t>
      </w:r>
      <w:r w:rsidRPr="002745E1">
        <w:rPr>
          <w:rFonts w:ascii="Calibri" w:hAnsi="Calibri" w:cs="Calibri"/>
        </w:rPr>
        <w:t>, że jestem małym/ średnim</w:t>
      </w:r>
      <w:r w:rsidR="005834D2">
        <w:rPr>
          <w:rFonts w:ascii="Calibri" w:hAnsi="Calibri" w:cs="Calibri"/>
        </w:rPr>
        <w:t xml:space="preserve">/ </w:t>
      </w:r>
      <w:r w:rsidR="005834D2" w:rsidRPr="005834D2">
        <w:rPr>
          <w:rFonts w:ascii="Calibri" w:hAnsi="Calibri" w:cs="Calibri"/>
          <w:i/>
          <w:iCs/>
        </w:rPr>
        <w:t>dużym</w:t>
      </w:r>
      <w:r w:rsidRPr="005834D2">
        <w:rPr>
          <w:rFonts w:ascii="Calibri" w:hAnsi="Calibri" w:cs="Calibri"/>
          <w:i/>
          <w:iCs/>
        </w:rPr>
        <w:t xml:space="preserve"> </w:t>
      </w:r>
      <w:r w:rsidRPr="002745E1">
        <w:rPr>
          <w:rFonts w:ascii="Calibri" w:hAnsi="Calibri" w:cs="Calibri"/>
        </w:rPr>
        <w:t>przedsiębiorcą*</w:t>
      </w:r>
      <w:r w:rsidRPr="005353D1">
        <w:rPr>
          <w:rFonts w:ascii="Arial" w:hAnsi="Arial" w:cs="Arial"/>
        </w:rPr>
        <w:t xml:space="preserve">    </w:t>
      </w:r>
    </w:p>
    <w:p w:rsidR="00F6773F" w:rsidRPr="009D6833" w:rsidRDefault="00F6773F" w:rsidP="005353D1">
      <w:pPr>
        <w:spacing w:line="276" w:lineRule="auto"/>
        <w:ind w:left="1353"/>
        <w:rPr>
          <w:rFonts w:ascii="Calibri" w:hAnsi="Calibri" w:cs="Calibri"/>
          <w:i/>
          <w:sz w:val="17"/>
          <w:szCs w:val="17"/>
        </w:rPr>
      </w:pPr>
      <w:r w:rsidRPr="009D6833">
        <w:rPr>
          <w:rFonts w:ascii="Calibri" w:hAnsi="Calibri" w:cs="Calibri"/>
          <w:i/>
          <w:sz w:val="17"/>
          <w:szCs w:val="17"/>
        </w:rPr>
        <w:t>(powyższe dane służą do celów statystycznych)</w:t>
      </w:r>
    </w:p>
    <w:p w:rsidR="00CD2650" w:rsidRPr="00CD2650" w:rsidRDefault="00CD2650" w:rsidP="005353D1">
      <w:pPr>
        <w:spacing w:line="276" w:lineRule="auto"/>
        <w:ind w:left="1353"/>
        <w:rPr>
          <w:rFonts w:ascii="Arial" w:hAnsi="Arial" w:cs="Arial"/>
          <w:i/>
          <w:sz w:val="8"/>
        </w:rPr>
      </w:pPr>
    </w:p>
    <w:p w:rsidR="00103A9E" w:rsidRPr="00CD5B72" w:rsidRDefault="00103A9E" w:rsidP="00103A9E">
      <w:pPr>
        <w:numPr>
          <w:ilvl w:val="0"/>
          <w:numId w:val="9"/>
        </w:numPr>
        <w:spacing w:after="60"/>
        <w:ind w:left="284" w:hanging="284"/>
        <w:jc w:val="both"/>
        <w:rPr>
          <w:rFonts w:ascii="Calibri" w:hAnsi="Calibri" w:cs="Calibri"/>
          <w:color w:val="FF0000"/>
          <w:szCs w:val="24"/>
        </w:rPr>
      </w:pPr>
      <w:r w:rsidRPr="00A27C5D">
        <w:rPr>
          <w:rFonts w:ascii="Calibri" w:hAnsi="Calibri" w:cs="Calibri"/>
          <w:szCs w:val="24"/>
        </w:rPr>
        <w:t>Oświadczamy, że wybór naszej oferty</w:t>
      </w:r>
      <w:r>
        <w:rPr>
          <w:rFonts w:ascii="Calibri" w:hAnsi="Calibri" w:cs="Calibri"/>
          <w:szCs w:val="24"/>
        </w:rPr>
        <w:t>*</w:t>
      </w:r>
      <w:r w:rsidRPr="00CD5B72">
        <w:rPr>
          <w:rFonts w:ascii="Calibri" w:hAnsi="Calibri" w:cs="Calibri"/>
          <w:szCs w:val="24"/>
        </w:rPr>
        <w:t>:</w:t>
      </w:r>
    </w:p>
    <w:p w:rsidR="00103A9E" w:rsidRPr="008469DA" w:rsidRDefault="006F50DB" w:rsidP="00103A9E">
      <w:pPr>
        <w:spacing w:after="60"/>
        <w:ind w:left="567" w:hanging="283"/>
        <w:jc w:val="both"/>
        <w:rPr>
          <w:rFonts w:ascii="Calibri" w:hAnsi="Calibri" w:cs="Calibri"/>
          <w:b/>
          <w:bCs/>
          <w:szCs w:val="24"/>
        </w:rPr>
      </w:pPr>
      <w:r w:rsidRPr="008469DA">
        <w:rPr>
          <w:rFonts w:ascii="Calibri" w:hAnsi="Calibri" w:cs="Calibri"/>
          <w:b/>
          <w:bCs/>
          <w:szCs w:val="24"/>
        </w:rPr>
        <w:t>[ ]</w:t>
      </w:r>
      <w:r w:rsidR="00103A9E" w:rsidRPr="008469DA">
        <w:rPr>
          <w:rFonts w:ascii="Calibri" w:hAnsi="Calibri" w:cs="Calibri"/>
          <w:b/>
          <w:bCs/>
          <w:szCs w:val="24"/>
        </w:rPr>
        <w:t xml:space="preserve"> nie będzie </w:t>
      </w:r>
      <w:r w:rsidR="00103A9E" w:rsidRPr="008469DA">
        <w:rPr>
          <w:rFonts w:ascii="Calibri" w:hAnsi="Calibri" w:cs="Calibri"/>
          <w:szCs w:val="24"/>
        </w:rPr>
        <w:t>prowadzić do powstania obowiązku podatkowego po stronie Zamawiającego, zgodnie z przepisami o podatku od towarów i usług, który miałby obowiązek rozliczyć</w:t>
      </w:r>
    </w:p>
    <w:p w:rsidR="00103A9E" w:rsidRPr="008469DA" w:rsidRDefault="006F50DB" w:rsidP="00103A9E">
      <w:pPr>
        <w:spacing w:after="60"/>
        <w:ind w:left="567" w:hanging="283"/>
        <w:jc w:val="both"/>
        <w:rPr>
          <w:rFonts w:ascii="Calibri" w:hAnsi="Calibri" w:cs="Calibri"/>
          <w:szCs w:val="24"/>
        </w:rPr>
      </w:pPr>
      <w:r w:rsidRPr="008469DA">
        <w:rPr>
          <w:rFonts w:ascii="Calibri" w:hAnsi="Calibri" w:cs="Calibri"/>
          <w:b/>
          <w:bCs/>
          <w:szCs w:val="24"/>
        </w:rPr>
        <w:t>[ ]</w:t>
      </w:r>
      <w:r w:rsidR="00103A9E" w:rsidRPr="008469DA">
        <w:rPr>
          <w:rFonts w:ascii="Calibri" w:hAnsi="Calibri" w:cs="Calibri"/>
          <w:b/>
          <w:bCs/>
          <w:szCs w:val="24"/>
        </w:rPr>
        <w:t xml:space="preserve">  będzie </w:t>
      </w:r>
      <w:r w:rsidR="00103A9E" w:rsidRPr="008469DA">
        <w:rPr>
          <w:rFonts w:ascii="Calibri" w:hAnsi="Calibri" w:cs="Calibri"/>
          <w:szCs w:val="24"/>
        </w:rPr>
        <w:t>prowadzić do powstania po stronie Zamawiającego obowiązku podatkowego następujących towarów/usług:</w:t>
      </w:r>
    </w:p>
    <w:p w:rsidR="00103A9E" w:rsidRPr="008469DA" w:rsidRDefault="00103A9E" w:rsidP="00103A9E">
      <w:pPr>
        <w:spacing w:after="60"/>
        <w:ind w:left="284"/>
        <w:jc w:val="both"/>
        <w:rPr>
          <w:rFonts w:ascii="Calibri" w:hAnsi="Calibri" w:cs="Calibri"/>
          <w:szCs w:val="24"/>
        </w:rPr>
      </w:pPr>
      <w:r w:rsidRPr="008469DA">
        <w:rPr>
          <w:rFonts w:ascii="Calibri" w:hAnsi="Calibri" w:cs="Calibri"/>
          <w:szCs w:val="24"/>
        </w:rPr>
        <w:t>- nazwa towaru/usług …………………………………………………………</w:t>
      </w:r>
    </w:p>
    <w:p w:rsidR="00103A9E" w:rsidRPr="008469DA" w:rsidRDefault="00103A9E" w:rsidP="00103A9E">
      <w:pPr>
        <w:spacing w:after="60"/>
        <w:ind w:left="284"/>
        <w:jc w:val="both"/>
        <w:rPr>
          <w:rFonts w:ascii="Calibri" w:hAnsi="Calibri" w:cs="Calibri"/>
          <w:szCs w:val="24"/>
        </w:rPr>
      </w:pPr>
      <w:r w:rsidRPr="008469DA">
        <w:rPr>
          <w:rFonts w:ascii="Calibri" w:hAnsi="Calibri" w:cs="Calibri"/>
          <w:szCs w:val="24"/>
        </w:rPr>
        <w:t>- wartość bez kwoty podatku VAT ………………………………</w:t>
      </w:r>
      <w:r w:rsidR="006F50DB" w:rsidRPr="008469DA">
        <w:rPr>
          <w:rFonts w:ascii="Calibri" w:hAnsi="Calibri" w:cs="Calibri"/>
          <w:szCs w:val="24"/>
        </w:rPr>
        <w:t>……</w:t>
      </w:r>
      <w:r w:rsidRPr="008469DA">
        <w:rPr>
          <w:rFonts w:ascii="Calibri" w:hAnsi="Calibri" w:cs="Calibri"/>
          <w:szCs w:val="24"/>
        </w:rPr>
        <w:t>. zł netto</w:t>
      </w:r>
    </w:p>
    <w:p w:rsidR="00103A9E" w:rsidRPr="008469DA" w:rsidRDefault="00103A9E" w:rsidP="00103A9E">
      <w:pPr>
        <w:spacing w:after="120"/>
        <w:ind w:left="284"/>
        <w:jc w:val="both"/>
        <w:rPr>
          <w:rFonts w:ascii="Calibri" w:hAnsi="Calibri" w:cs="Calibri"/>
          <w:szCs w:val="24"/>
        </w:rPr>
      </w:pPr>
      <w:r w:rsidRPr="008469DA">
        <w:rPr>
          <w:rFonts w:ascii="Calibri" w:hAnsi="Calibri" w:cs="Calibri"/>
          <w:szCs w:val="24"/>
        </w:rPr>
        <w:t>- stawka podatku, która zgodnie z wiedzą Wykonawcy, będzie miała zastosowanie: …………………….</w:t>
      </w:r>
      <w:r w:rsidR="008A57DF" w:rsidRPr="008469DA">
        <w:rPr>
          <w:rFonts w:ascii="Calibri" w:hAnsi="Calibri" w:cs="Calibri"/>
          <w:szCs w:val="24"/>
        </w:rPr>
        <w:t xml:space="preserve"> %</w:t>
      </w:r>
    </w:p>
    <w:p w:rsidR="00103A9E" w:rsidRPr="00103A9E" w:rsidRDefault="00103A9E" w:rsidP="00EE4558">
      <w:pPr>
        <w:numPr>
          <w:ilvl w:val="0"/>
          <w:numId w:val="9"/>
        </w:numPr>
        <w:spacing w:after="120"/>
        <w:ind w:left="284" w:hanging="426"/>
        <w:jc w:val="both"/>
        <w:rPr>
          <w:rFonts w:ascii="Calibri" w:hAnsi="Calibri" w:cs="Calibri"/>
        </w:rPr>
      </w:pPr>
      <w:r w:rsidRPr="00A27C5D">
        <w:rPr>
          <w:rFonts w:ascii="Calibri" w:hAnsi="Calibri" w:cs="Calibri"/>
          <w:szCs w:val="24"/>
        </w:rPr>
        <w:t>Oświadczamy, że wszystkie informacje podane w załączonych do oferty dokumentach i oświadczeniach są aktualne, zgodne z prawdą oraz zostały przedstawione z pełną świadomością konsekwencji wprowadzenia Zamawiającego w błąd przy przedstawianiu informacji</w:t>
      </w:r>
    </w:p>
    <w:p w:rsidR="000E5120" w:rsidRPr="00EE4558" w:rsidRDefault="00EA59AA" w:rsidP="00EE4558">
      <w:pPr>
        <w:numPr>
          <w:ilvl w:val="0"/>
          <w:numId w:val="9"/>
        </w:numPr>
        <w:spacing w:after="120" w:line="276" w:lineRule="auto"/>
        <w:ind w:left="284" w:hanging="426"/>
        <w:rPr>
          <w:rFonts w:ascii="Calibri" w:hAnsi="Calibri" w:cs="Calibri"/>
        </w:rPr>
      </w:pPr>
      <w:r w:rsidRPr="00B37C5A">
        <w:rPr>
          <w:rFonts w:ascii="Calibri" w:hAnsi="Calibri" w:cs="Calibri"/>
        </w:rPr>
        <w:t>Integralną część oferty stanowią następujące dokumenty:</w:t>
      </w:r>
    </w:p>
    <w:p w:rsidR="00EA59AA" w:rsidRPr="00B37C5A" w:rsidRDefault="00EA59AA" w:rsidP="003E3498">
      <w:pPr>
        <w:spacing w:line="360" w:lineRule="auto"/>
        <w:ind w:left="284" w:hanging="284"/>
        <w:jc w:val="both"/>
        <w:rPr>
          <w:rFonts w:ascii="Calibri" w:hAnsi="Calibri" w:cs="Calibri"/>
        </w:rPr>
      </w:pPr>
      <w:r w:rsidRPr="00B37C5A">
        <w:rPr>
          <w:rFonts w:ascii="Calibri" w:hAnsi="Calibri" w:cs="Calibri"/>
        </w:rPr>
        <w:t xml:space="preserve">         1/............................................................................................</w:t>
      </w:r>
    </w:p>
    <w:p w:rsidR="00EA59AA" w:rsidRPr="00B37C5A" w:rsidRDefault="00EA59AA" w:rsidP="003E3498">
      <w:pPr>
        <w:spacing w:line="360" w:lineRule="auto"/>
        <w:ind w:left="284" w:hanging="284"/>
        <w:jc w:val="both"/>
        <w:rPr>
          <w:rFonts w:ascii="Calibri" w:hAnsi="Calibri" w:cs="Calibri"/>
        </w:rPr>
      </w:pPr>
      <w:r w:rsidRPr="00B37C5A">
        <w:rPr>
          <w:rFonts w:ascii="Calibri" w:hAnsi="Calibri" w:cs="Calibri"/>
        </w:rPr>
        <w:t xml:space="preserve">         2/............................................................................................</w:t>
      </w:r>
    </w:p>
    <w:p w:rsidR="000E5120" w:rsidRPr="00B37C5A" w:rsidRDefault="00EA59AA" w:rsidP="003E3498">
      <w:pPr>
        <w:spacing w:line="360" w:lineRule="auto"/>
        <w:ind w:left="284" w:hanging="284"/>
        <w:jc w:val="both"/>
        <w:rPr>
          <w:rFonts w:ascii="Calibri" w:hAnsi="Calibri" w:cs="Calibri"/>
        </w:rPr>
      </w:pPr>
      <w:r w:rsidRPr="00B37C5A">
        <w:rPr>
          <w:rFonts w:ascii="Calibri" w:hAnsi="Calibri" w:cs="Calibri"/>
        </w:rPr>
        <w:t xml:space="preserve">         3/............................................................................................</w:t>
      </w:r>
    </w:p>
    <w:p w:rsidR="00EA59AA" w:rsidRPr="00B37C5A" w:rsidRDefault="00EA59AA" w:rsidP="003E3498">
      <w:pPr>
        <w:spacing w:line="360" w:lineRule="auto"/>
        <w:ind w:left="284" w:hanging="284"/>
        <w:jc w:val="both"/>
        <w:rPr>
          <w:rFonts w:ascii="Calibri" w:hAnsi="Calibri" w:cs="Calibri"/>
        </w:rPr>
      </w:pPr>
      <w:r w:rsidRPr="00B37C5A">
        <w:rPr>
          <w:rFonts w:ascii="Calibri" w:hAnsi="Calibri" w:cs="Calibri"/>
        </w:rPr>
        <w:t xml:space="preserve">         4/............................................................................................</w:t>
      </w:r>
    </w:p>
    <w:p w:rsidR="006F3318" w:rsidRPr="006F3318" w:rsidRDefault="006F3318" w:rsidP="00EE4558">
      <w:pPr>
        <w:numPr>
          <w:ilvl w:val="0"/>
          <w:numId w:val="9"/>
        </w:numPr>
        <w:ind w:left="284" w:hanging="426"/>
        <w:jc w:val="both"/>
        <w:rPr>
          <w:rFonts w:ascii="Calibri" w:hAnsi="Calibri" w:cs="Calibri"/>
          <w:szCs w:val="16"/>
        </w:rPr>
      </w:pPr>
      <w:r w:rsidRPr="006F3318">
        <w:rPr>
          <w:rFonts w:ascii="Calibri" w:hAnsi="Calibri" w:cs="Calibri"/>
          <w:szCs w:val="16"/>
        </w:rPr>
        <w:t>Oświadczam, że wypełniłem obowiązki informacyjne przewidziane w art. 13 lub art. 14 RODO</w:t>
      </w:r>
      <w:r w:rsidRPr="00633588">
        <w:rPr>
          <w:rFonts w:ascii="Calibri" w:hAnsi="Calibri" w:cs="Calibri"/>
          <w:szCs w:val="16"/>
          <w:vertAlign w:val="superscript"/>
        </w:rPr>
        <w:t>1)</w:t>
      </w:r>
      <w:r w:rsidRPr="006F3318">
        <w:rPr>
          <w:rFonts w:ascii="Calibri" w:hAnsi="Calibri" w:cs="Calibri"/>
          <w:szCs w:val="16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6F3318" w:rsidRDefault="006F3318" w:rsidP="006F3318">
      <w:pPr>
        <w:ind w:left="284" w:hanging="284"/>
        <w:jc w:val="both"/>
        <w:rPr>
          <w:rFonts w:ascii="Calibri" w:hAnsi="Calibri" w:cs="Calibri"/>
          <w:szCs w:val="16"/>
        </w:rPr>
      </w:pPr>
    </w:p>
    <w:p w:rsidR="00633588" w:rsidRDefault="00633588" w:rsidP="006F3318">
      <w:pPr>
        <w:ind w:left="284" w:hanging="284"/>
        <w:jc w:val="both"/>
        <w:rPr>
          <w:rFonts w:ascii="Calibri" w:hAnsi="Calibri" w:cs="Calibri"/>
          <w:szCs w:val="16"/>
        </w:rPr>
      </w:pPr>
    </w:p>
    <w:p w:rsidR="00633588" w:rsidRDefault="00633588" w:rsidP="00633588">
      <w:pPr>
        <w:ind w:left="5948" w:firstLine="424"/>
        <w:jc w:val="both"/>
        <w:rPr>
          <w:rFonts w:ascii="Calibri" w:hAnsi="Calibri" w:cs="Calibri"/>
          <w:szCs w:val="16"/>
        </w:rPr>
      </w:pPr>
    </w:p>
    <w:p w:rsidR="006F3318" w:rsidRPr="006F3318" w:rsidRDefault="006F3318" w:rsidP="00633588">
      <w:pPr>
        <w:ind w:left="5948" w:firstLine="6"/>
        <w:jc w:val="both"/>
        <w:rPr>
          <w:rFonts w:ascii="Calibri" w:hAnsi="Calibri" w:cs="Calibri"/>
          <w:szCs w:val="16"/>
        </w:rPr>
      </w:pPr>
      <w:r w:rsidRPr="006F3318">
        <w:rPr>
          <w:rFonts w:ascii="Calibri" w:hAnsi="Calibri" w:cs="Calibri"/>
          <w:szCs w:val="16"/>
        </w:rPr>
        <w:t>.......................................................</w:t>
      </w:r>
    </w:p>
    <w:p w:rsidR="006F3318" w:rsidRPr="006F3318" w:rsidRDefault="00EE4558" w:rsidP="00633588">
      <w:pPr>
        <w:ind w:left="5948"/>
        <w:jc w:val="both"/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 xml:space="preserve">   </w:t>
      </w:r>
      <w:r w:rsidR="006F3318" w:rsidRPr="006F3318">
        <w:rPr>
          <w:rFonts w:ascii="Calibri" w:hAnsi="Calibri" w:cs="Calibri"/>
          <w:szCs w:val="16"/>
        </w:rPr>
        <w:t>/Podpis osoby uprawnionej/</w:t>
      </w:r>
    </w:p>
    <w:p w:rsidR="006F3318" w:rsidRDefault="006F3318" w:rsidP="006F3318">
      <w:pPr>
        <w:ind w:left="284" w:hanging="284"/>
        <w:jc w:val="both"/>
        <w:rPr>
          <w:rFonts w:ascii="Calibri" w:hAnsi="Calibri" w:cs="Calibri"/>
          <w:szCs w:val="16"/>
        </w:rPr>
      </w:pPr>
    </w:p>
    <w:p w:rsidR="00633588" w:rsidRDefault="00633588" w:rsidP="006F3318">
      <w:pPr>
        <w:ind w:left="284" w:hanging="284"/>
        <w:jc w:val="both"/>
        <w:rPr>
          <w:rFonts w:ascii="Calibri" w:hAnsi="Calibri" w:cs="Calibri"/>
          <w:szCs w:val="16"/>
        </w:rPr>
      </w:pPr>
    </w:p>
    <w:p w:rsidR="006F3318" w:rsidRDefault="006F3318" w:rsidP="001A3B3C">
      <w:pPr>
        <w:jc w:val="both"/>
        <w:rPr>
          <w:rFonts w:ascii="Calibri" w:hAnsi="Calibri" w:cs="Calibri"/>
          <w:szCs w:val="16"/>
        </w:rPr>
      </w:pPr>
      <w:r w:rsidRPr="006F3318">
        <w:rPr>
          <w:rFonts w:ascii="Calibri" w:hAnsi="Calibri" w:cs="Calibri"/>
          <w:szCs w:val="16"/>
        </w:rPr>
        <w:t xml:space="preserve">      </w:t>
      </w:r>
    </w:p>
    <w:p w:rsidR="0024053B" w:rsidRPr="00F504AB" w:rsidRDefault="0024053B" w:rsidP="0024053B">
      <w:pPr>
        <w:jc w:val="center"/>
        <w:rPr>
          <w:rFonts w:ascii="Arial" w:hAnsi="Arial"/>
          <w:i/>
          <w:sz w:val="14"/>
          <w:szCs w:val="14"/>
          <w:u w:val="single"/>
        </w:rPr>
      </w:pPr>
      <w:r w:rsidRPr="00387BF0">
        <w:rPr>
          <w:rFonts w:ascii="Arial" w:hAnsi="Arial"/>
          <w:i/>
          <w:sz w:val="14"/>
          <w:szCs w:val="14"/>
          <w:u w:val="single"/>
        </w:rPr>
        <w:t>DOKUMENT NALEŻY PODPISAĆ PODPISEM KWALIFIKOWALNYM, ZAUFANYM LUB OSOBISTYM</w:t>
      </w:r>
    </w:p>
    <w:p w:rsidR="00895872" w:rsidRDefault="00895872" w:rsidP="001A3B3C">
      <w:pPr>
        <w:jc w:val="both"/>
        <w:rPr>
          <w:rFonts w:ascii="Calibri" w:hAnsi="Calibri" w:cs="Calibri"/>
          <w:szCs w:val="16"/>
        </w:rPr>
      </w:pPr>
    </w:p>
    <w:p w:rsidR="00895872" w:rsidRDefault="00895872" w:rsidP="001A3B3C">
      <w:pPr>
        <w:jc w:val="both"/>
        <w:rPr>
          <w:rFonts w:ascii="Calibri" w:hAnsi="Calibri" w:cs="Calibri"/>
          <w:szCs w:val="16"/>
        </w:rPr>
      </w:pPr>
    </w:p>
    <w:p w:rsidR="00143CC6" w:rsidRDefault="00143CC6" w:rsidP="001A3B3C">
      <w:pPr>
        <w:jc w:val="both"/>
        <w:rPr>
          <w:rFonts w:ascii="Calibri" w:hAnsi="Calibri" w:cs="Calibri"/>
          <w:szCs w:val="16"/>
        </w:rPr>
      </w:pPr>
      <w:bookmarkStart w:id="0" w:name="_GoBack"/>
      <w:bookmarkEnd w:id="0"/>
    </w:p>
    <w:p w:rsidR="006F3318" w:rsidRDefault="006F3318" w:rsidP="006F3318">
      <w:pPr>
        <w:ind w:left="284" w:hanging="284"/>
        <w:jc w:val="both"/>
        <w:rPr>
          <w:rFonts w:ascii="Calibri" w:hAnsi="Calibri" w:cs="Calibri"/>
          <w:b/>
          <w:sz w:val="16"/>
          <w:szCs w:val="16"/>
        </w:rPr>
      </w:pPr>
      <w:r w:rsidRPr="00633588">
        <w:rPr>
          <w:rFonts w:ascii="Calibri" w:hAnsi="Calibri" w:cs="Calibri"/>
          <w:b/>
          <w:sz w:val="16"/>
          <w:szCs w:val="16"/>
        </w:rPr>
        <w:t>*  Niepotrzebne skreślić</w:t>
      </w:r>
    </w:p>
    <w:p w:rsidR="00633588" w:rsidRPr="00633588" w:rsidRDefault="00633588" w:rsidP="006F3318">
      <w:pPr>
        <w:ind w:left="284" w:hanging="284"/>
        <w:jc w:val="both"/>
        <w:rPr>
          <w:rFonts w:ascii="Calibri" w:hAnsi="Calibri" w:cs="Calibri"/>
          <w:b/>
          <w:sz w:val="10"/>
          <w:szCs w:val="16"/>
        </w:rPr>
      </w:pPr>
    </w:p>
    <w:p w:rsidR="006F3318" w:rsidRPr="00633588" w:rsidRDefault="006F3318" w:rsidP="00633588">
      <w:pPr>
        <w:tabs>
          <w:tab w:val="left" w:pos="284"/>
        </w:tabs>
        <w:ind w:left="284" w:hanging="142"/>
        <w:jc w:val="both"/>
        <w:rPr>
          <w:rFonts w:ascii="Calibri" w:hAnsi="Calibri" w:cs="Calibri"/>
          <w:sz w:val="16"/>
          <w:szCs w:val="16"/>
        </w:rPr>
      </w:pPr>
      <w:r w:rsidRPr="00633588">
        <w:rPr>
          <w:rFonts w:ascii="Calibri" w:hAnsi="Calibri" w:cs="Calibri"/>
          <w:sz w:val="16"/>
          <w:szCs w:val="16"/>
          <w:vertAlign w:val="superscript"/>
        </w:rPr>
        <w:t>1)</w:t>
      </w:r>
      <w:r w:rsidRPr="00633588">
        <w:rPr>
          <w:rFonts w:ascii="Calibri" w:hAnsi="Calibri" w:cs="Calibri"/>
          <w:sz w:val="16"/>
          <w:szCs w:val="16"/>
        </w:rPr>
        <w:t xml:space="preserve"> </w:t>
      </w:r>
      <w:r w:rsidR="00633588">
        <w:rPr>
          <w:rFonts w:ascii="Calibri" w:hAnsi="Calibri" w:cs="Calibri"/>
          <w:sz w:val="16"/>
          <w:szCs w:val="16"/>
        </w:rPr>
        <w:t xml:space="preserve"> </w:t>
      </w:r>
      <w:r w:rsidRPr="00633588">
        <w:rPr>
          <w:rFonts w:ascii="Calibri" w:hAnsi="Calibri" w:cs="Calibri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F3318" w:rsidRPr="00633588" w:rsidRDefault="006F3318" w:rsidP="006F3318">
      <w:pPr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633588">
        <w:rPr>
          <w:rFonts w:ascii="Calibri" w:hAnsi="Calibri" w:cs="Calibri"/>
          <w:sz w:val="16"/>
          <w:szCs w:val="16"/>
        </w:rPr>
        <w:t>*</w:t>
      </w:r>
      <w:r w:rsidR="006F50DB" w:rsidRPr="00633588">
        <w:rPr>
          <w:rFonts w:ascii="Calibri" w:hAnsi="Calibri" w:cs="Calibri"/>
          <w:sz w:val="16"/>
          <w:szCs w:val="16"/>
        </w:rPr>
        <w:t xml:space="preserve">* </w:t>
      </w:r>
      <w:r w:rsidR="006F50DB">
        <w:rPr>
          <w:rFonts w:ascii="Calibri" w:hAnsi="Calibri" w:cs="Calibri"/>
          <w:sz w:val="16"/>
          <w:szCs w:val="16"/>
        </w:rPr>
        <w:t>W</w:t>
      </w:r>
      <w:r w:rsidRPr="00633588">
        <w:rPr>
          <w:rFonts w:ascii="Calibri" w:hAnsi="Calibri" w:cs="Calibr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</w:t>
      </w:r>
      <w:r w:rsidR="00985E34">
        <w:rPr>
          <w:rFonts w:ascii="Calibri" w:hAnsi="Calibri" w:cs="Calibri"/>
          <w:sz w:val="16"/>
          <w:szCs w:val="16"/>
        </w:rPr>
        <w:t>powyższy zapis nie będzie miał zastosowania</w:t>
      </w:r>
      <w:r w:rsidRPr="00633588">
        <w:rPr>
          <w:rFonts w:ascii="Calibri" w:hAnsi="Calibri" w:cs="Calibri"/>
          <w:sz w:val="16"/>
          <w:szCs w:val="16"/>
        </w:rPr>
        <w:t>.</w:t>
      </w:r>
    </w:p>
    <w:p w:rsidR="00633588" w:rsidRDefault="00633588" w:rsidP="006F3318">
      <w:pPr>
        <w:ind w:left="284" w:hanging="284"/>
        <w:jc w:val="both"/>
        <w:rPr>
          <w:rFonts w:ascii="Calibri" w:hAnsi="Calibri" w:cs="Calibri"/>
          <w:sz w:val="16"/>
          <w:szCs w:val="16"/>
        </w:rPr>
      </w:pPr>
    </w:p>
    <w:p w:rsidR="006F3318" w:rsidRPr="00633588" w:rsidRDefault="006F3318" w:rsidP="00633588">
      <w:pPr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633588">
        <w:rPr>
          <w:rFonts w:ascii="Calibri" w:hAnsi="Calibri" w:cs="Calibri"/>
          <w:sz w:val="16"/>
          <w:szCs w:val="16"/>
        </w:rPr>
        <w:t>Zamawiający definiuje małego i średniego przedsiębiorcę zgodnie z ustawą z d</w:t>
      </w:r>
      <w:r w:rsidR="00633588">
        <w:rPr>
          <w:rFonts w:ascii="Calibri" w:hAnsi="Calibri" w:cs="Calibri"/>
          <w:sz w:val="16"/>
          <w:szCs w:val="16"/>
        </w:rPr>
        <w:t xml:space="preserve">nia 2 lipca 2004 r. o swobodzie </w:t>
      </w:r>
      <w:r w:rsidRPr="00633588">
        <w:rPr>
          <w:rFonts w:ascii="Calibri" w:hAnsi="Calibri" w:cs="Calibri"/>
          <w:sz w:val="16"/>
          <w:szCs w:val="16"/>
        </w:rPr>
        <w:t>działalności gospodarczej.</w:t>
      </w:r>
    </w:p>
    <w:p w:rsidR="006F3318" w:rsidRPr="00633588" w:rsidRDefault="006F3318" w:rsidP="006F3318">
      <w:pPr>
        <w:ind w:left="284" w:hanging="284"/>
        <w:jc w:val="both"/>
        <w:rPr>
          <w:rFonts w:ascii="Calibri" w:hAnsi="Calibri" w:cs="Calibri"/>
          <w:b/>
          <w:sz w:val="16"/>
          <w:szCs w:val="16"/>
        </w:rPr>
      </w:pPr>
      <w:r w:rsidRPr="00633588">
        <w:rPr>
          <w:rFonts w:ascii="Calibri" w:hAnsi="Calibri" w:cs="Calibri"/>
          <w:b/>
          <w:sz w:val="16"/>
          <w:szCs w:val="16"/>
        </w:rPr>
        <w:t>Art. 105. [Mały przedsiębiorca]</w:t>
      </w:r>
    </w:p>
    <w:p w:rsidR="006F3318" w:rsidRPr="00633588" w:rsidRDefault="006F3318" w:rsidP="006F3318">
      <w:pPr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633588">
        <w:rPr>
          <w:rFonts w:ascii="Calibri" w:hAnsi="Calibri" w:cs="Calibri"/>
          <w:sz w:val="16"/>
          <w:szCs w:val="16"/>
        </w:rPr>
        <w:t>Za małego przedsiębiorcę uważa się przedsiębiorcę, który w co najmniej jednym z dwóch ostatnich lat obrotowych:</w:t>
      </w:r>
    </w:p>
    <w:p w:rsidR="006F3318" w:rsidRPr="00633588" w:rsidRDefault="006F3318" w:rsidP="006F3318">
      <w:pPr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633588">
        <w:rPr>
          <w:rFonts w:ascii="Calibri" w:hAnsi="Calibri" w:cs="Calibri"/>
          <w:sz w:val="16"/>
          <w:szCs w:val="16"/>
        </w:rPr>
        <w:t>1) zatrudniał średniorocznie mniej niż 50 pracowników oraz</w:t>
      </w:r>
    </w:p>
    <w:p w:rsidR="006F3318" w:rsidRPr="00633588" w:rsidRDefault="006F3318" w:rsidP="00633588">
      <w:pPr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633588">
        <w:rPr>
          <w:rFonts w:ascii="Calibri" w:hAnsi="Calibri" w:cs="Calibri"/>
          <w:sz w:val="16"/>
          <w:szCs w:val="16"/>
        </w:rPr>
        <w:t>2) osiągnął roczny obrót netto ze sprzedaży towarów, wyrobów i usług oraz operacji finansowych nieprzekra</w:t>
      </w:r>
      <w:r w:rsidR="00633588">
        <w:rPr>
          <w:rFonts w:ascii="Calibri" w:hAnsi="Calibri" w:cs="Calibri"/>
          <w:sz w:val="16"/>
          <w:szCs w:val="16"/>
        </w:rPr>
        <w:t xml:space="preserve">czający równowartości w złotych </w:t>
      </w:r>
      <w:r w:rsidRPr="00633588">
        <w:rPr>
          <w:rFonts w:ascii="Calibri" w:hAnsi="Calibri" w:cs="Calibri"/>
          <w:sz w:val="16"/>
          <w:szCs w:val="16"/>
        </w:rPr>
        <w:t>10 milionów euro, lub sumy aktywów jego bilansu sporządzonego na koniec jednego z tych lat nie przekroc</w:t>
      </w:r>
      <w:r w:rsidR="00633588">
        <w:rPr>
          <w:rFonts w:ascii="Calibri" w:hAnsi="Calibri" w:cs="Calibri"/>
          <w:sz w:val="16"/>
          <w:szCs w:val="16"/>
        </w:rPr>
        <w:t>zyły równowartości w złotych 10 </w:t>
      </w:r>
      <w:r w:rsidRPr="00633588">
        <w:rPr>
          <w:rFonts w:ascii="Calibri" w:hAnsi="Calibri" w:cs="Calibri"/>
          <w:sz w:val="16"/>
          <w:szCs w:val="16"/>
        </w:rPr>
        <w:t>milionów euro.</w:t>
      </w:r>
    </w:p>
    <w:p w:rsidR="006F3318" w:rsidRPr="00633588" w:rsidRDefault="006F3318" w:rsidP="006F3318">
      <w:pPr>
        <w:ind w:left="284" w:hanging="284"/>
        <w:jc w:val="both"/>
        <w:rPr>
          <w:rFonts w:ascii="Calibri" w:hAnsi="Calibri" w:cs="Calibri"/>
          <w:b/>
          <w:sz w:val="16"/>
          <w:szCs w:val="16"/>
        </w:rPr>
      </w:pPr>
      <w:r w:rsidRPr="00633588">
        <w:rPr>
          <w:rFonts w:ascii="Calibri" w:hAnsi="Calibri" w:cs="Calibri"/>
          <w:b/>
          <w:sz w:val="16"/>
          <w:szCs w:val="16"/>
        </w:rPr>
        <w:t>Art. 106. [Średni przedsiębiorca]</w:t>
      </w:r>
    </w:p>
    <w:p w:rsidR="006F3318" w:rsidRPr="00633588" w:rsidRDefault="006F3318" w:rsidP="006F3318">
      <w:pPr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633588">
        <w:rPr>
          <w:rFonts w:ascii="Calibri" w:hAnsi="Calibri" w:cs="Calibri"/>
          <w:sz w:val="16"/>
          <w:szCs w:val="16"/>
        </w:rPr>
        <w:t>Za średniego przedsiębiorcę uważa się przedsiębiorcę, który w co najmniej jednym z dwóch ostatnich lat obrotowych:</w:t>
      </w:r>
    </w:p>
    <w:p w:rsidR="006F3318" w:rsidRPr="00633588" w:rsidRDefault="006F3318" w:rsidP="006F3318">
      <w:pPr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633588">
        <w:rPr>
          <w:rFonts w:ascii="Calibri" w:hAnsi="Calibri" w:cs="Calibri"/>
          <w:sz w:val="16"/>
          <w:szCs w:val="16"/>
        </w:rPr>
        <w:t>1) zatrudniał średniorocznie mniej niż 250 pracowników oraz</w:t>
      </w:r>
    </w:p>
    <w:p w:rsidR="00A24D3E" w:rsidRPr="00895872" w:rsidRDefault="006F3318" w:rsidP="00895872">
      <w:pPr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633588">
        <w:rPr>
          <w:rFonts w:ascii="Calibri" w:hAnsi="Calibri" w:cs="Calibri"/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</w:t>
      </w:r>
      <w:r w:rsidR="00633588">
        <w:rPr>
          <w:rFonts w:ascii="Calibri" w:hAnsi="Calibri" w:cs="Calibri"/>
          <w:sz w:val="16"/>
          <w:szCs w:val="16"/>
        </w:rPr>
        <w:t>zyły równowartości w złotych 43 </w:t>
      </w:r>
      <w:r w:rsidRPr="00633588">
        <w:rPr>
          <w:rFonts w:ascii="Calibri" w:hAnsi="Calibri" w:cs="Calibri"/>
          <w:sz w:val="16"/>
          <w:szCs w:val="16"/>
        </w:rPr>
        <w:t>milionów euro.</w:t>
      </w:r>
    </w:p>
    <w:sectPr w:rsidR="00A24D3E" w:rsidRPr="00895872" w:rsidSect="004021F8">
      <w:headerReference w:type="default" r:id="rId8"/>
      <w:footerReference w:type="default" r:id="rId9"/>
      <w:pgSz w:w="11906" w:h="16838"/>
      <w:pgMar w:top="1290" w:right="1274" w:bottom="709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75" w:rsidRDefault="00981875" w:rsidP="00C63E63">
      <w:r>
        <w:separator/>
      </w:r>
    </w:p>
  </w:endnote>
  <w:endnote w:type="continuationSeparator" w:id="0">
    <w:p w:rsidR="00981875" w:rsidRDefault="00981875" w:rsidP="00C6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6D" w:rsidRDefault="00024FF1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6667500</wp:posOffset>
              </wp:positionH>
              <wp:positionV relativeFrom="page">
                <wp:posOffset>10115550</wp:posOffset>
              </wp:positionV>
              <wp:extent cx="591185" cy="228600"/>
              <wp:effectExtent l="0" t="0" r="0" b="0"/>
              <wp:wrapNone/>
              <wp:docPr id="1" name="Pole tekstow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18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B6D" w:rsidRPr="009D6833" w:rsidRDefault="00990B6D">
                          <w:pPr>
                            <w:jc w:val="center"/>
                            <w:rPr>
                              <w:rFonts w:ascii="Calibri" w:hAnsi="Calibri" w:cs="Calibri"/>
                              <w:color w:val="0F243E"/>
                              <w:sz w:val="18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525pt;margin-top:796.5pt;width:46.5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" stroked="f" strokeweight=".5pt">
              <v:textbox inset="0,,0">
                <w:txbxContent>
                  <w:p w:rsidR="00990B6D" w:rsidRPr="009D6833" w:rsidRDefault="00990B6D">
                    <w:pPr>
                      <w:jc w:val="center"/>
                      <w:rPr>
                        <w:rFonts w:ascii="Calibri" w:hAnsi="Calibri" w:cs="Calibri"/>
                        <w:color w:val="0F243E"/>
                        <w:sz w:val="18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75" w:rsidRDefault="00981875" w:rsidP="00C63E63">
      <w:r>
        <w:separator/>
      </w:r>
    </w:p>
  </w:footnote>
  <w:footnote w:type="continuationSeparator" w:id="0">
    <w:p w:rsidR="00981875" w:rsidRDefault="00981875" w:rsidP="00C63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63" w:rsidRPr="000C1CB2" w:rsidRDefault="00C63E63" w:rsidP="00DB1D6A">
    <w:pPr>
      <w:spacing w:line="360" w:lineRule="auto"/>
      <w:rPr>
        <w:rFonts w:ascii="Calibri" w:hAnsi="Calibri" w:cs="Calibri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E30438"/>
    <w:multiLevelType w:val="multilevel"/>
    <w:tmpl w:val="0136E012"/>
    <w:lvl w:ilvl="0">
      <w:start w:val="3"/>
      <w:numFmt w:val="decimal"/>
      <w:lvlText w:val="%1."/>
      <w:lvlJc w:val="left"/>
      <w:rPr>
        <w:rFonts w:ascii="Arial" w:hAnsi="Arial" w:cs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5147F6A"/>
    <w:multiLevelType w:val="hybridMultilevel"/>
    <w:tmpl w:val="AD44A2E4"/>
    <w:lvl w:ilvl="0" w:tplc="AB88059E">
      <w:start w:val="7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D669A"/>
    <w:multiLevelType w:val="hybridMultilevel"/>
    <w:tmpl w:val="D2F00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01968"/>
    <w:multiLevelType w:val="hybridMultilevel"/>
    <w:tmpl w:val="DA2C7E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BB2F8D"/>
    <w:multiLevelType w:val="hybridMultilevel"/>
    <w:tmpl w:val="AAE0C848"/>
    <w:lvl w:ilvl="0" w:tplc="3F9A59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856DA"/>
    <w:multiLevelType w:val="hybridMultilevel"/>
    <w:tmpl w:val="6EEE3A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80219EF"/>
    <w:multiLevelType w:val="hybridMultilevel"/>
    <w:tmpl w:val="224295D6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2B4E04FE"/>
    <w:multiLevelType w:val="hybridMultilevel"/>
    <w:tmpl w:val="44003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03242"/>
    <w:multiLevelType w:val="hybridMultilevel"/>
    <w:tmpl w:val="8F787A24"/>
    <w:lvl w:ilvl="0" w:tplc="00BC9FF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E96E9F"/>
    <w:multiLevelType w:val="hybridMultilevel"/>
    <w:tmpl w:val="4790D876"/>
    <w:lvl w:ilvl="0" w:tplc="00BC9FF6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1301EA7"/>
    <w:multiLevelType w:val="hybridMultilevel"/>
    <w:tmpl w:val="0EBED528"/>
    <w:lvl w:ilvl="0" w:tplc="3F9A59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2C0058">
      <w:start w:val="7"/>
      <w:numFmt w:val="bullet"/>
      <w:lvlText w:val=""/>
      <w:lvlJc w:val="left"/>
      <w:pPr>
        <w:ind w:left="2940" w:hanging="420"/>
      </w:pPr>
      <w:rPr>
        <w:rFonts w:ascii="Symbol" w:eastAsia="Times New Roman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17938"/>
    <w:multiLevelType w:val="hybridMultilevel"/>
    <w:tmpl w:val="3DF2F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D77BF"/>
    <w:multiLevelType w:val="hybridMultilevel"/>
    <w:tmpl w:val="D2F47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40037"/>
    <w:multiLevelType w:val="hybridMultilevel"/>
    <w:tmpl w:val="53A8D504"/>
    <w:lvl w:ilvl="0" w:tplc="00BC9FF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3353B0"/>
    <w:multiLevelType w:val="hybridMultilevel"/>
    <w:tmpl w:val="0ABAF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0058B"/>
    <w:multiLevelType w:val="hybridMultilevel"/>
    <w:tmpl w:val="B164B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3586D"/>
    <w:multiLevelType w:val="hybridMultilevel"/>
    <w:tmpl w:val="1412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12"/>
  </w:num>
  <w:num w:numId="12">
    <w:abstractNumId w:val="17"/>
  </w:num>
  <w:num w:numId="13">
    <w:abstractNumId w:val="9"/>
  </w:num>
  <w:num w:numId="14">
    <w:abstractNumId w:val="7"/>
  </w:num>
  <w:num w:numId="15">
    <w:abstractNumId w:val="13"/>
  </w:num>
  <w:num w:numId="16">
    <w:abstractNumId w:val="15"/>
  </w:num>
  <w:num w:numId="17">
    <w:abstractNumId w:val="19"/>
  </w:num>
  <w:num w:numId="18">
    <w:abstractNumId w:val="20"/>
  </w:num>
  <w:num w:numId="19">
    <w:abstractNumId w:val="6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63"/>
    <w:rsid w:val="00024FF1"/>
    <w:rsid w:val="000406A7"/>
    <w:rsid w:val="00080BB5"/>
    <w:rsid w:val="000B360D"/>
    <w:rsid w:val="000B54FD"/>
    <w:rsid w:val="000B7846"/>
    <w:rsid w:val="000C1CB2"/>
    <w:rsid w:val="000D0E79"/>
    <w:rsid w:val="000D5636"/>
    <w:rsid w:val="000E5120"/>
    <w:rsid w:val="000E79CB"/>
    <w:rsid w:val="00103A9E"/>
    <w:rsid w:val="00143CC6"/>
    <w:rsid w:val="00156539"/>
    <w:rsid w:val="001637C7"/>
    <w:rsid w:val="00166A8E"/>
    <w:rsid w:val="00185C7A"/>
    <w:rsid w:val="001A3B3C"/>
    <w:rsid w:val="001B377B"/>
    <w:rsid w:val="001C09DB"/>
    <w:rsid w:val="001C0A73"/>
    <w:rsid w:val="001C3EFE"/>
    <w:rsid w:val="001F1D8F"/>
    <w:rsid w:val="002159A0"/>
    <w:rsid w:val="00221369"/>
    <w:rsid w:val="0024053B"/>
    <w:rsid w:val="00253E72"/>
    <w:rsid w:val="00260E3B"/>
    <w:rsid w:val="002633EF"/>
    <w:rsid w:val="002745E1"/>
    <w:rsid w:val="00283541"/>
    <w:rsid w:val="002943F8"/>
    <w:rsid w:val="002C5FAE"/>
    <w:rsid w:val="002C7DC9"/>
    <w:rsid w:val="002E3F4F"/>
    <w:rsid w:val="00314B27"/>
    <w:rsid w:val="00330AC1"/>
    <w:rsid w:val="00373DE8"/>
    <w:rsid w:val="00374BE4"/>
    <w:rsid w:val="00381E7D"/>
    <w:rsid w:val="00386799"/>
    <w:rsid w:val="003D006E"/>
    <w:rsid w:val="003E2FA3"/>
    <w:rsid w:val="003E3498"/>
    <w:rsid w:val="003F0D26"/>
    <w:rsid w:val="003F7AFF"/>
    <w:rsid w:val="004021F8"/>
    <w:rsid w:val="00411048"/>
    <w:rsid w:val="00415970"/>
    <w:rsid w:val="004159BF"/>
    <w:rsid w:val="00420B38"/>
    <w:rsid w:val="00435662"/>
    <w:rsid w:val="00444960"/>
    <w:rsid w:val="00456682"/>
    <w:rsid w:val="0048568E"/>
    <w:rsid w:val="00490B7F"/>
    <w:rsid w:val="004B4238"/>
    <w:rsid w:val="0050314A"/>
    <w:rsid w:val="00510C73"/>
    <w:rsid w:val="00515B29"/>
    <w:rsid w:val="005353D1"/>
    <w:rsid w:val="005375D3"/>
    <w:rsid w:val="00557232"/>
    <w:rsid w:val="00557943"/>
    <w:rsid w:val="00576007"/>
    <w:rsid w:val="00582E1B"/>
    <w:rsid w:val="005834D2"/>
    <w:rsid w:val="00587BC2"/>
    <w:rsid w:val="0059192A"/>
    <w:rsid w:val="005A7241"/>
    <w:rsid w:val="005B2341"/>
    <w:rsid w:val="005B6955"/>
    <w:rsid w:val="006012D7"/>
    <w:rsid w:val="00604A2C"/>
    <w:rsid w:val="0061262D"/>
    <w:rsid w:val="00612D9F"/>
    <w:rsid w:val="00630862"/>
    <w:rsid w:val="00633588"/>
    <w:rsid w:val="00633D74"/>
    <w:rsid w:val="00641924"/>
    <w:rsid w:val="00666529"/>
    <w:rsid w:val="006720CD"/>
    <w:rsid w:val="00684DB3"/>
    <w:rsid w:val="006C60ED"/>
    <w:rsid w:val="006E7F2C"/>
    <w:rsid w:val="006F0EF8"/>
    <w:rsid w:val="006F3318"/>
    <w:rsid w:val="006F50DB"/>
    <w:rsid w:val="00703129"/>
    <w:rsid w:val="00704FD7"/>
    <w:rsid w:val="00705A7F"/>
    <w:rsid w:val="00725499"/>
    <w:rsid w:val="00734D94"/>
    <w:rsid w:val="00792074"/>
    <w:rsid w:val="007A4DC6"/>
    <w:rsid w:val="007C2327"/>
    <w:rsid w:val="007D5B04"/>
    <w:rsid w:val="007E0649"/>
    <w:rsid w:val="007E4181"/>
    <w:rsid w:val="007E625B"/>
    <w:rsid w:val="007F3607"/>
    <w:rsid w:val="008018F2"/>
    <w:rsid w:val="00820981"/>
    <w:rsid w:val="00830AFC"/>
    <w:rsid w:val="00833B69"/>
    <w:rsid w:val="008354D9"/>
    <w:rsid w:val="008469DA"/>
    <w:rsid w:val="008618E2"/>
    <w:rsid w:val="00885E5B"/>
    <w:rsid w:val="0088629A"/>
    <w:rsid w:val="00895872"/>
    <w:rsid w:val="008A57DF"/>
    <w:rsid w:val="008A59DF"/>
    <w:rsid w:val="008B6A35"/>
    <w:rsid w:val="008E6B7D"/>
    <w:rsid w:val="00907496"/>
    <w:rsid w:val="00965772"/>
    <w:rsid w:val="00975F1A"/>
    <w:rsid w:val="0098091D"/>
    <w:rsid w:val="00981875"/>
    <w:rsid w:val="00981B98"/>
    <w:rsid w:val="00983C63"/>
    <w:rsid w:val="00985E34"/>
    <w:rsid w:val="009875B2"/>
    <w:rsid w:val="00990B6D"/>
    <w:rsid w:val="009B6852"/>
    <w:rsid w:val="009D6833"/>
    <w:rsid w:val="009E228E"/>
    <w:rsid w:val="009E4E42"/>
    <w:rsid w:val="009E582E"/>
    <w:rsid w:val="00A120EE"/>
    <w:rsid w:val="00A24D3E"/>
    <w:rsid w:val="00A41438"/>
    <w:rsid w:val="00A56EBE"/>
    <w:rsid w:val="00A623D5"/>
    <w:rsid w:val="00A62CA4"/>
    <w:rsid w:val="00A67E6C"/>
    <w:rsid w:val="00A74036"/>
    <w:rsid w:val="00A855DE"/>
    <w:rsid w:val="00A95D19"/>
    <w:rsid w:val="00AA18F9"/>
    <w:rsid w:val="00AA5975"/>
    <w:rsid w:val="00AB28F9"/>
    <w:rsid w:val="00AF1B5E"/>
    <w:rsid w:val="00B0018F"/>
    <w:rsid w:val="00B00D73"/>
    <w:rsid w:val="00B3259A"/>
    <w:rsid w:val="00B37C5A"/>
    <w:rsid w:val="00B4779A"/>
    <w:rsid w:val="00B619A1"/>
    <w:rsid w:val="00B707E5"/>
    <w:rsid w:val="00B802DA"/>
    <w:rsid w:val="00B82E75"/>
    <w:rsid w:val="00B843EA"/>
    <w:rsid w:val="00BB1D0E"/>
    <w:rsid w:val="00BB7F38"/>
    <w:rsid w:val="00BD31B1"/>
    <w:rsid w:val="00BE7CEB"/>
    <w:rsid w:val="00BE7D6B"/>
    <w:rsid w:val="00BF45D0"/>
    <w:rsid w:val="00C12E6A"/>
    <w:rsid w:val="00C2308D"/>
    <w:rsid w:val="00C30B3B"/>
    <w:rsid w:val="00C3439E"/>
    <w:rsid w:val="00C37A65"/>
    <w:rsid w:val="00C43129"/>
    <w:rsid w:val="00C63E63"/>
    <w:rsid w:val="00C70A75"/>
    <w:rsid w:val="00C714EA"/>
    <w:rsid w:val="00C76ECA"/>
    <w:rsid w:val="00C814BC"/>
    <w:rsid w:val="00C93863"/>
    <w:rsid w:val="00CC5BAF"/>
    <w:rsid w:val="00CD2650"/>
    <w:rsid w:val="00CE2168"/>
    <w:rsid w:val="00D242F8"/>
    <w:rsid w:val="00D30C40"/>
    <w:rsid w:val="00D33ED7"/>
    <w:rsid w:val="00D362B9"/>
    <w:rsid w:val="00D37A1D"/>
    <w:rsid w:val="00D42F58"/>
    <w:rsid w:val="00D445BA"/>
    <w:rsid w:val="00D4476F"/>
    <w:rsid w:val="00D60F88"/>
    <w:rsid w:val="00D61AA0"/>
    <w:rsid w:val="00DA2B39"/>
    <w:rsid w:val="00DA6132"/>
    <w:rsid w:val="00DB1D6A"/>
    <w:rsid w:val="00DE2E08"/>
    <w:rsid w:val="00DF7F73"/>
    <w:rsid w:val="00E05A9C"/>
    <w:rsid w:val="00E20103"/>
    <w:rsid w:val="00E73FAB"/>
    <w:rsid w:val="00E90DFF"/>
    <w:rsid w:val="00EA59AA"/>
    <w:rsid w:val="00EB0D84"/>
    <w:rsid w:val="00EB4858"/>
    <w:rsid w:val="00EC2B57"/>
    <w:rsid w:val="00ED4B65"/>
    <w:rsid w:val="00EE4558"/>
    <w:rsid w:val="00F032AB"/>
    <w:rsid w:val="00F05074"/>
    <w:rsid w:val="00F05510"/>
    <w:rsid w:val="00F437F6"/>
    <w:rsid w:val="00F44AAF"/>
    <w:rsid w:val="00F6773F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DC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firstLine="4820"/>
      <w:jc w:val="both"/>
      <w:outlineLvl w:val="0"/>
    </w:pPr>
    <w:rPr>
      <w:rFonts w:ascii="Arial" w:hAnsi="Arial"/>
      <w:i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284" w:hanging="284"/>
      <w:jc w:val="both"/>
    </w:pPr>
    <w:rPr>
      <w:rFonts w:ascii="Arial" w:hAnsi="Arial"/>
      <w:sz w:val="24"/>
    </w:rPr>
  </w:style>
  <w:style w:type="paragraph" w:styleId="Tytu">
    <w:name w:val="Title"/>
    <w:basedOn w:val="Normalny"/>
    <w:next w:val="Podtytu"/>
    <w:qFormat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unhideWhenUsed/>
    <w:rsid w:val="00C63E6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63E63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3E6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63E63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E6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63E63"/>
    <w:rPr>
      <w:rFonts w:ascii="Tahoma" w:hAnsi="Tahoma" w:cs="Tahoma"/>
      <w:sz w:val="16"/>
      <w:szCs w:val="16"/>
      <w:lang w:eastAsia="ar-SA"/>
    </w:rPr>
  </w:style>
  <w:style w:type="paragraph" w:customStyle="1" w:styleId="Textbody">
    <w:name w:val="Text body"/>
    <w:basedOn w:val="Normalny"/>
    <w:qFormat/>
    <w:rsid w:val="00641924"/>
    <w:pPr>
      <w:widowControl w:val="0"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Normalny"/>
    <w:rsid w:val="0059192A"/>
    <w:pPr>
      <w:widowControl w:val="0"/>
      <w:suppressLineNumber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yle11">
    <w:name w:val="Style11"/>
    <w:basedOn w:val="Normalny"/>
    <w:rsid w:val="00381E7D"/>
    <w:pPr>
      <w:widowControl w:val="0"/>
      <w:suppressAutoHyphens w:val="0"/>
      <w:autoSpaceDE w:val="0"/>
      <w:autoSpaceDN w:val="0"/>
      <w:adjustRightInd w:val="0"/>
      <w:spacing w:line="326" w:lineRule="exact"/>
      <w:jc w:val="both"/>
    </w:pPr>
    <w:rPr>
      <w:rFonts w:ascii="Arial Unicode MS" w:eastAsia="Arial Unicode MS"/>
      <w:sz w:val="24"/>
      <w:szCs w:val="24"/>
      <w:lang w:eastAsia="pl-PL"/>
    </w:rPr>
  </w:style>
  <w:style w:type="character" w:customStyle="1" w:styleId="FontStyle18">
    <w:name w:val="Font Style18"/>
    <w:rsid w:val="00381E7D"/>
    <w:rPr>
      <w:rFonts w:ascii="Arial Unicode MS" w:eastAsia="Arial Unicode MS" w:cs="Arial Unicode MS"/>
      <w:color w:val="000000"/>
      <w:sz w:val="26"/>
      <w:szCs w:val="26"/>
    </w:rPr>
  </w:style>
  <w:style w:type="paragraph" w:customStyle="1" w:styleId="Style1">
    <w:name w:val="Style1"/>
    <w:basedOn w:val="Normalny"/>
    <w:rsid w:val="00381E7D"/>
    <w:pPr>
      <w:widowControl w:val="0"/>
      <w:suppressAutoHyphens w:val="0"/>
      <w:autoSpaceDE w:val="0"/>
      <w:autoSpaceDN w:val="0"/>
      <w:adjustRightInd w:val="0"/>
    </w:pPr>
    <w:rPr>
      <w:rFonts w:ascii="Arial Unicode MS" w:eastAsia="Arial Unicode MS"/>
      <w:sz w:val="24"/>
      <w:szCs w:val="24"/>
      <w:lang w:eastAsia="pl-PL"/>
    </w:rPr>
  </w:style>
  <w:style w:type="character" w:customStyle="1" w:styleId="FontStyle15">
    <w:name w:val="Font Style15"/>
    <w:rsid w:val="00381E7D"/>
    <w:rPr>
      <w:rFonts w:ascii="Arial Unicode MS" w:eastAsia="Arial Unicode MS" w:cs="Arial Unicode MS"/>
      <w:b/>
      <w:bCs/>
      <w:color w:val="000000"/>
      <w:sz w:val="26"/>
      <w:szCs w:val="26"/>
    </w:rPr>
  </w:style>
  <w:style w:type="paragraph" w:customStyle="1" w:styleId="Zawartotabeli">
    <w:name w:val="Zawartość tabeli"/>
    <w:basedOn w:val="Normalny"/>
    <w:qFormat/>
    <w:rsid w:val="00666529"/>
    <w:pPr>
      <w:widowControl w:val="0"/>
      <w:suppressLineNumbers/>
      <w:textAlignment w:val="baseline"/>
    </w:pPr>
    <w:rPr>
      <w:rFonts w:eastAsia="Andale Sans UI" w:cs="Tahoma"/>
      <w:color w:val="00000A"/>
      <w:sz w:val="24"/>
      <w:szCs w:val="24"/>
      <w:lang w:val="de-DE" w:eastAsia="ja-JP" w:bidi="fa-IR"/>
    </w:rPr>
  </w:style>
  <w:style w:type="paragraph" w:customStyle="1" w:styleId="Style7">
    <w:name w:val="Style7"/>
    <w:basedOn w:val="Normalny"/>
    <w:rsid w:val="001A3B3C"/>
    <w:pPr>
      <w:widowControl w:val="0"/>
      <w:suppressAutoHyphens w:val="0"/>
      <w:autoSpaceDE w:val="0"/>
      <w:autoSpaceDN w:val="0"/>
      <w:adjustRightInd w:val="0"/>
      <w:spacing w:line="317" w:lineRule="exact"/>
      <w:jc w:val="both"/>
    </w:pPr>
    <w:rPr>
      <w:rFonts w:ascii="Arial Unicode MS" w:eastAsia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DC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firstLine="4820"/>
      <w:jc w:val="both"/>
      <w:outlineLvl w:val="0"/>
    </w:pPr>
    <w:rPr>
      <w:rFonts w:ascii="Arial" w:hAnsi="Arial"/>
      <w:i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284" w:hanging="284"/>
      <w:jc w:val="both"/>
    </w:pPr>
    <w:rPr>
      <w:rFonts w:ascii="Arial" w:hAnsi="Arial"/>
      <w:sz w:val="24"/>
    </w:rPr>
  </w:style>
  <w:style w:type="paragraph" w:styleId="Tytu">
    <w:name w:val="Title"/>
    <w:basedOn w:val="Normalny"/>
    <w:next w:val="Podtytu"/>
    <w:qFormat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unhideWhenUsed/>
    <w:rsid w:val="00C63E6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63E63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3E6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63E63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E6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63E63"/>
    <w:rPr>
      <w:rFonts w:ascii="Tahoma" w:hAnsi="Tahoma" w:cs="Tahoma"/>
      <w:sz w:val="16"/>
      <w:szCs w:val="16"/>
      <w:lang w:eastAsia="ar-SA"/>
    </w:rPr>
  </w:style>
  <w:style w:type="paragraph" w:customStyle="1" w:styleId="Textbody">
    <w:name w:val="Text body"/>
    <w:basedOn w:val="Normalny"/>
    <w:qFormat/>
    <w:rsid w:val="00641924"/>
    <w:pPr>
      <w:widowControl w:val="0"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Normalny"/>
    <w:rsid w:val="0059192A"/>
    <w:pPr>
      <w:widowControl w:val="0"/>
      <w:suppressLineNumber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yle11">
    <w:name w:val="Style11"/>
    <w:basedOn w:val="Normalny"/>
    <w:rsid w:val="00381E7D"/>
    <w:pPr>
      <w:widowControl w:val="0"/>
      <w:suppressAutoHyphens w:val="0"/>
      <w:autoSpaceDE w:val="0"/>
      <w:autoSpaceDN w:val="0"/>
      <w:adjustRightInd w:val="0"/>
      <w:spacing w:line="326" w:lineRule="exact"/>
      <w:jc w:val="both"/>
    </w:pPr>
    <w:rPr>
      <w:rFonts w:ascii="Arial Unicode MS" w:eastAsia="Arial Unicode MS"/>
      <w:sz w:val="24"/>
      <w:szCs w:val="24"/>
      <w:lang w:eastAsia="pl-PL"/>
    </w:rPr>
  </w:style>
  <w:style w:type="character" w:customStyle="1" w:styleId="FontStyle18">
    <w:name w:val="Font Style18"/>
    <w:rsid w:val="00381E7D"/>
    <w:rPr>
      <w:rFonts w:ascii="Arial Unicode MS" w:eastAsia="Arial Unicode MS" w:cs="Arial Unicode MS"/>
      <w:color w:val="000000"/>
      <w:sz w:val="26"/>
      <w:szCs w:val="26"/>
    </w:rPr>
  </w:style>
  <w:style w:type="paragraph" w:customStyle="1" w:styleId="Style1">
    <w:name w:val="Style1"/>
    <w:basedOn w:val="Normalny"/>
    <w:rsid w:val="00381E7D"/>
    <w:pPr>
      <w:widowControl w:val="0"/>
      <w:suppressAutoHyphens w:val="0"/>
      <w:autoSpaceDE w:val="0"/>
      <w:autoSpaceDN w:val="0"/>
      <w:adjustRightInd w:val="0"/>
    </w:pPr>
    <w:rPr>
      <w:rFonts w:ascii="Arial Unicode MS" w:eastAsia="Arial Unicode MS"/>
      <w:sz w:val="24"/>
      <w:szCs w:val="24"/>
      <w:lang w:eastAsia="pl-PL"/>
    </w:rPr>
  </w:style>
  <w:style w:type="character" w:customStyle="1" w:styleId="FontStyle15">
    <w:name w:val="Font Style15"/>
    <w:rsid w:val="00381E7D"/>
    <w:rPr>
      <w:rFonts w:ascii="Arial Unicode MS" w:eastAsia="Arial Unicode MS" w:cs="Arial Unicode MS"/>
      <w:b/>
      <w:bCs/>
      <w:color w:val="000000"/>
      <w:sz w:val="26"/>
      <w:szCs w:val="26"/>
    </w:rPr>
  </w:style>
  <w:style w:type="paragraph" w:customStyle="1" w:styleId="Zawartotabeli">
    <w:name w:val="Zawartość tabeli"/>
    <w:basedOn w:val="Normalny"/>
    <w:qFormat/>
    <w:rsid w:val="00666529"/>
    <w:pPr>
      <w:widowControl w:val="0"/>
      <w:suppressLineNumbers/>
      <w:textAlignment w:val="baseline"/>
    </w:pPr>
    <w:rPr>
      <w:rFonts w:eastAsia="Andale Sans UI" w:cs="Tahoma"/>
      <w:color w:val="00000A"/>
      <w:sz w:val="24"/>
      <w:szCs w:val="24"/>
      <w:lang w:val="de-DE" w:eastAsia="ja-JP" w:bidi="fa-IR"/>
    </w:rPr>
  </w:style>
  <w:style w:type="paragraph" w:customStyle="1" w:styleId="Style7">
    <w:name w:val="Style7"/>
    <w:basedOn w:val="Normalny"/>
    <w:rsid w:val="001A3B3C"/>
    <w:pPr>
      <w:widowControl w:val="0"/>
      <w:suppressAutoHyphens w:val="0"/>
      <w:autoSpaceDE w:val="0"/>
      <w:autoSpaceDN w:val="0"/>
      <w:adjustRightInd w:val="0"/>
      <w:spacing w:line="317" w:lineRule="exact"/>
      <w:jc w:val="both"/>
    </w:pPr>
    <w:rPr>
      <w:rFonts w:ascii="Arial Unicode MS" w:eastAsia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grzegorz</dc:creator>
  <cp:lastModifiedBy>grzegorz</cp:lastModifiedBy>
  <cp:revision>4</cp:revision>
  <cp:lastPrinted>2021-11-10T06:37:00Z</cp:lastPrinted>
  <dcterms:created xsi:type="dcterms:W3CDTF">2022-09-21T05:50:00Z</dcterms:created>
  <dcterms:modified xsi:type="dcterms:W3CDTF">2022-09-21T06:17:00Z</dcterms:modified>
</cp:coreProperties>
</file>